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1424" w14:textId="3C5EFF29" w:rsidR="00874F3C" w:rsidRDefault="00EF754E" w:rsidP="006A3291">
      <w:pPr>
        <w:ind w:left="-720" w:right="-720"/>
      </w:pPr>
      <w:r>
        <w:rPr>
          <w:noProof/>
        </w:rPr>
        <mc:AlternateContent>
          <mc:Choice Requires="wps">
            <w:drawing>
              <wp:anchor distT="0" distB="0" distL="114300" distR="114300" simplePos="0" relativeHeight="251657216" behindDoc="0" locked="0" layoutInCell="1" allowOverlap="1" wp14:anchorId="77FB746A" wp14:editId="4B898546">
                <wp:simplePos x="0" y="0"/>
                <wp:positionH relativeFrom="column">
                  <wp:posOffset>1104900</wp:posOffset>
                </wp:positionH>
                <wp:positionV relativeFrom="paragraph">
                  <wp:posOffset>167640</wp:posOffset>
                </wp:positionV>
                <wp:extent cx="5695950" cy="73914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F7172" w14:textId="20FEE6F8" w:rsidR="009E1469" w:rsidRDefault="00A92745" w:rsidP="009E1469">
                            <w:pPr>
                              <w:jc w:val="center"/>
                              <w:rPr>
                                <w:rFonts w:ascii="Arial" w:hAnsi="Arial" w:cs="Arial"/>
                                <w:b/>
                                <w:bCs/>
                                <w:color w:val="FFFFFF"/>
                                <w:sz w:val="40"/>
                                <w:szCs w:val="40"/>
                              </w:rPr>
                            </w:pPr>
                            <w:r>
                              <w:rPr>
                                <w:rFonts w:ascii="Arial" w:hAnsi="Arial" w:cs="Arial"/>
                                <w:b/>
                                <w:bCs/>
                                <w:color w:val="FFFFFF"/>
                                <w:sz w:val="40"/>
                                <w:szCs w:val="40"/>
                              </w:rPr>
                              <w:t xml:space="preserve"> </w:t>
                            </w:r>
                            <w:r w:rsidR="005A3737">
                              <w:rPr>
                                <w:rFonts w:ascii="Arial" w:hAnsi="Arial" w:cs="Arial"/>
                                <w:b/>
                                <w:bCs/>
                                <w:color w:val="FFFFFF"/>
                                <w:sz w:val="40"/>
                                <w:szCs w:val="40"/>
                              </w:rPr>
                              <w:t>Chief Judge’s Briefing</w:t>
                            </w:r>
                          </w:p>
                          <w:p w14:paraId="53F8AD48" w14:textId="2CEBD018" w:rsidR="00A92745" w:rsidRPr="00A92745" w:rsidRDefault="005A3737" w:rsidP="009E1469">
                            <w:pPr>
                              <w:jc w:val="center"/>
                              <w:rPr>
                                <w:rFonts w:ascii="Arial" w:hAnsi="Arial" w:cs="Arial"/>
                                <w:smallCaps/>
                                <w:color w:val="FFFFFF"/>
                                <w:sz w:val="36"/>
                                <w:szCs w:val="36"/>
                              </w:rPr>
                            </w:pPr>
                            <w:r>
                              <w:rPr>
                                <w:rFonts w:ascii="Arial" w:hAnsi="Arial" w:cs="Arial"/>
                                <w:b/>
                                <w:bCs/>
                                <w:color w:val="FFFFFF"/>
                                <w:sz w:val="36"/>
                                <w:szCs w:val="36"/>
                              </w:rPr>
                              <w:t>Ballot Counters, Timers,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B746A" id="_x0000_t202" coordsize="21600,21600" o:spt="202" path="m,l,21600r21600,l21600,xe">
                <v:stroke joinstyle="miter"/>
                <v:path gradientshapeok="t" o:connecttype="rect"/>
              </v:shapetype>
              <v:shape id="Text Box 4" o:spid="_x0000_s1026" type="#_x0000_t202" style="position:absolute;left:0;text-align:left;margin-left:87pt;margin-top:13.2pt;width:448.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" filled="f" stroked="f">
                <v:textbox>
                  <w:txbxContent>
                    <w:p w14:paraId="644F7172" w14:textId="20FEE6F8" w:rsidR="009E1469" w:rsidRDefault="00A92745" w:rsidP="009E1469">
                      <w:pPr>
                        <w:jc w:val="center"/>
                        <w:rPr>
                          <w:rFonts w:ascii="Arial" w:hAnsi="Arial" w:cs="Arial"/>
                          <w:b/>
                          <w:bCs/>
                          <w:color w:val="FFFFFF"/>
                          <w:sz w:val="40"/>
                          <w:szCs w:val="40"/>
                        </w:rPr>
                      </w:pPr>
                      <w:r>
                        <w:rPr>
                          <w:rFonts w:ascii="Arial" w:hAnsi="Arial" w:cs="Arial"/>
                          <w:b/>
                          <w:bCs/>
                          <w:color w:val="FFFFFF"/>
                          <w:sz w:val="40"/>
                          <w:szCs w:val="40"/>
                        </w:rPr>
                        <w:t xml:space="preserve"> </w:t>
                      </w:r>
                      <w:r w:rsidR="005A3737">
                        <w:rPr>
                          <w:rFonts w:ascii="Arial" w:hAnsi="Arial" w:cs="Arial"/>
                          <w:b/>
                          <w:bCs/>
                          <w:color w:val="FFFFFF"/>
                          <w:sz w:val="40"/>
                          <w:szCs w:val="40"/>
                        </w:rPr>
                        <w:t>Chief Judge’s Briefing</w:t>
                      </w:r>
                    </w:p>
                    <w:p w14:paraId="53F8AD48" w14:textId="2CEBD018" w:rsidR="00A92745" w:rsidRPr="00A92745" w:rsidRDefault="005A3737" w:rsidP="009E1469">
                      <w:pPr>
                        <w:jc w:val="center"/>
                        <w:rPr>
                          <w:rFonts w:ascii="Arial" w:hAnsi="Arial" w:cs="Arial"/>
                          <w:smallCaps/>
                          <w:color w:val="FFFFFF"/>
                          <w:sz w:val="36"/>
                          <w:szCs w:val="36"/>
                        </w:rPr>
                      </w:pPr>
                      <w:r>
                        <w:rPr>
                          <w:rFonts w:ascii="Arial" w:hAnsi="Arial" w:cs="Arial"/>
                          <w:b/>
                          <w:bCs/>
                          <w:color w:val="FFFFFF"/>
                          <w:sz w:val="36"/>
                          <w:szCs w:val="36"/>
                        </w:rPr>
                        <w:t>Ballot Counters, Timers, Judges</w:t>
                      </w:r>
                    </w:p>
                  </w:txbxContent>
                </v:textbox>
              </v:shape>
            </w:pict>
          </mc:Fallback>
        </mc:AlternateContent>
      </w:r>
      <w:r>
        <w:rPr>
          <w:noProof/>
        </w:rPr>
        <w:drawing>
          <wp:anchor distT="0" distB="0" distL="114300" distR="114300" simplePos="0" relativeHeight="251658240" behindDoc="1" locked="0" layoutInCell="1" allowOverlap="1" wp14:anchorId="1BC30949" wp14:editId="2108597F">
            <wp:simplePos x="0" y="0"/>
            <wp:positionH relativeFrom="column">
              <wp:posOffset>0</wp:posOffset>
            </wp:positionH>
            <wp:positionV relativeFrom="paragraph">
              <wp:posOffset>0</wp:posOffset>
            </wp:positionV>
            <wp:extent cx="6845300" cy="1714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0" cy="1714500"/>
                    </a:xfrm>
                    <a:prstGeom prst="rect">
                      <a:avLst/>
                    </a:prstGeom>
                    <a:noFill/>
                  </pic:spPr>
                </pic:pic>
              </a:graphicData>
            </a:graphic>
            <wp14:sizeRelH relativeFrom="page">
              <wp14:pctWidth>0</wp14:pctWidth>
            </wp14:sizeRelH>
            <wp14:sizeRelV relativeFrom="page">
              <wp14:pctHeight>0</wp14:pctHeight>
            </wp14:sizeRelV>
          </wp:anchor>
        </w:drawing>
      </w:r>
    </w:p>
    <w:p w14:paraId="4D347A60" w14:textId="77777777" w:rsidR="006A3291" w:rsidRPr="00FD5A68" w:rsidRDefault="006A3291" w:rsidP="006A3291"/>
    <w:p w14:paraId="714791C9" w14:textId="77777777" w:rsidR="006A3291" w:rsidRDefault="006A3291" w:rsidP="006A3291">
      <w:pPr>
        <w:tabs>
          <w:tab w:val="left" w:pos="180"/>
        </w:tabs>
        <w:jc w:val="right"/>
        <w:rPr>
          <w:rFonts w:ascii="Arial Black" w:hAnsi="Arial Black" w:cs="Arial"/>
          <w:color w:val="800000"/>
          <w:sz w:val="26"/>
          <w:szCs w:val="26"/>
        </w:rPr>
      </w:pPr>
    </w:p>
    <w:p w14:paraId="61B0AED9" w14:textId="77777777" w:rsidR="006A3291" w:rsidRDefault="006A3291" w:rsidP="006A3291">
      <w:pPr>
        <w:tabs>
          <w:tab w:val="left" w:pos="180"/>
        </w:tabs>
        <w:jc w:val="right"/>
        <w:rPr>
          <w:rFonts w:ascii="Arial Black" w:hAnsi="Arial Black" w:cs="Arial"/>
          <w:color w:val="800000"/>
          <w:sz w:val="26"/>
          <w:szCs w:val="26"/>
        </w:rPr>
      </w:pPr>
    </w:p>
    <w:p w14:paraId="5230AB26" w14:textId="77777777" w:rsidR="006A3291" w:rsidRDefault="006A3291" w:rsidP="006A3291">
      <w:pPr>
        <w:tabs>
          <w:tab w:val="left" w:pos="180"/>
        </w:tabs>
        <w:jc w:val="right"/>
        <w:rPr>
          <w:rFonts w:ascii="Arial Black" w:hAnsi="Arial Black" w:cs="Arial"/>
          <w:color w:val="800000"/>
          <w:sz w:val="26"/>
          <w:szCs w:val="26"/>
        </w:rPr>
      </w:pPr>
    </w:p>
    <w:p w14:paraId="3022B55C" w14:textId="77777777" w:rsidR="006A3291" w:rsidRDefault="006A3291" w:rsidP="004E07E9">
      <w:pPr>
        <w:tabs>
          <w:tab w:val="left" w:pos="180"/>
        </w:tabs>
        <w:rPr>
          <w:rFonts w:ascii="Arial Black" w:hAnsi="Arial Black" w:cs="Arial"/>
          <w:color w:val="800000"/>
          <w:sz w:val="26"/>
          <w:szCs w:val="26"/>
        </w:rPr>
      </w:pPr>
    </w:p>
    <w:p w14:paraId="350A7B61" w14:textId="25051C2A" w:rsidR="006A3291" w:rsidRPr="00E36773" w:rsidRDefault="009E1469" w:rsidP="006A3291">
      <w:pPr>
        <w:tabs>
          <w:tab w:val="left" w:pos="1660"/>
        </w:tabs>
        <w:ind w:left="360"/>
        <w:rPr>
          <w:sz w:val="16"/>
        </w:rPr>
      </w:pPr>
      <w:r>
        <w:rPr>
          <w:rFonts w:ascii="Arial Black" w:hAnsi="Arial Black" w:cs="Arial"/>
          <w:color w:val="800000"/>
          <w:sz w:val="22"/>
          <w:szCs w:val="26"/>
        </w:rPr>
        <w:t xml:space="preserve"> </w:t>
      </w:r>
    </w:p>
    <w:p w14:paraId="59FEB718" w14:textId="6626E4C3" w:rsidR="006A3291" w:rsidRPr="00B317D8" w:rsidRDefault="009E1469" w:rsidP="006A3291">
      <w:pPr>
        <w:tabs>
          <w:tab w:val="left" w:pos="8800"/>
        </w:tabs>
        <w:rPr>
          <w:rFonts w:ascii="Arial" w:hAnsi="Arial"/>
        </w:rPr>
      </w:pPr>
      <w:r>
        <w:rPr>
          <w:rFonts w:ascii="Arial" w:hAnsi="Arial"/>
          <w:sz w:val="18"/>
        </w:rPr>
        <w:t xml:space="preserve"> </w:t>
      </w:r>
    </w:p>
    <w:p w14:paraId="324DEAA5" w14:textId="1041A6A2" w:rsidR="00926F2D" w:rsidRPr="00B317D8" w:rsidRDefault="00156F40" w:rsidP="005E2A80">
      <w:pPr>
        <w:tabs>
          <w:tab w:val="left" w:pos="8800"/>
        </w:tabs>
        <w:jc w:val="center"/>
        <w:rPr>
          <w:rFonts w:ascii="Arial" w:hAnsi="Arial"/>
        </w:rPr>
      </w:pPr>
      <w:r>
        <w:rPr>
          <w:rFonts w:ascii="Arial" w:hAnsi="Arial"/>
        </w:rPr>
        <w:t>The Chief Judge for each contest</w:t>
      </w:r>
      <w:r w:rsidR="0069485F">
        <w:rPr>
          <w:rFonts w:ascii="Arial" w:hAnsi="Arial"/>
        </w:rPr>
        <w:t xml:space="preserve"> knows the contest </w:t>
      </w:r>
      <w:r w:rsidR="005E2A80">
        <w:rPr>
          <w:rFonts w:ascii="Arial" w:hAnsi="Arial"/>
        </w:rPr>
        <w:t>rules and virtual procedures.</w:t>
      </w:r>
    </w:p>
    <w:p w14:paraId="71CF3AF6" w14:textId="77777777" w:rsidR="00156F40" w:rsidRPr="005E2A80" w:rsidRDefault="00156F40" w:rsidP="005E2A80">
      <w:pPr>
        <w:kinsoku w:val="0"/>
        <w:overflowPunct w:val="0"/>
        <w:ind w:left="360"/>
        <w:textAlignment w:val="baseline"/>
        <w:rPr>
          <w:color w:val="772432"/>
        </w:rPr>
      </w:pPr>
    </w:p>
    <w:p w14:paraId="3B0398EC" w14:textId="624CE0FE" w:rsidR="004577F2" w:rsidRPr="005E2A80" w:rsidRDefault="005E2A80" w:rsidP="005E2A80">
      <w:pPr>
        <w:kinsoku w:val="0"/>
        <w:overflowPunct w:val="0"/>
        <w:ind w:left="360"/>
        <w:textAlignment w:val="baseline"/>
        <w:rPr>
          <w:color w:val="772432"/>
        </w:rPr>
      </w:pPr>
      <w:r>
        <w:rPr>
          <w:rFonts w:ascii="Arial" w:hAnsi="Arial"/>
        </w:rPr>
        <w:t xml:space="preserve"> </w:t>
      </w:r>
    </w:p>
    <w:p w14:paraId="46B51219" w14:textId="3847DC2C" w:rsidR="00B317D8" w:rsidRPr="000D40CC" w:rsidRDefault="00B317D8" w:rsidP="00B317D8">
      <w:pPr>
        <w:pStyle w:val="ListParagraph"/>
        <w:numPr>
          <w:ilvl w:val="0"/>
          <w:numId w:val="1"/>
        </w:numPr>
        <w:kinsoku w:val="0"/>
        <w:overflowPunct w:val="0"/>
        <w:textAlignment w:val="baseline"/>
        <w:rPr>
          <w:color w:val="772432"/>
        </w:rPr>
      </w:pPr>
      <w:r w:rsidRPr="00B317D8">
        <w:rPr>
          <w:rFonts w:ascii="Calibri" w:hAnsi="Arial" w:cs="ヒラギノ角ゴ Pro W3"/>
          <w:color w:val="000000"/>
        </w:rPr>
        <w:t>Appoint</w:t>
      </w:r>
      <w:r w:rsidR="00A847DF">
        <w:rPr>
          <w:rFonts w:ascii="Calibri" w:hAnsi="Arial" w:cs="ヒラギノ角ゴ Pro W3"/>
          <w:color w:val="000000"/>
        </w:rPr>
        <w:t>s</w:t>
      </w:r>
      <w:r w:rsidRPr="00B317D8">
        <w:rPr>
          <w:rFonts w:ascii="Calibri" w:hAnsi="Arial" w:cs="ヒラギノ角ゴ Pro W3"/>
          <w:color w:val="000000"/>
        </w:rPr>
        <w:t xml:space="preserve"> and brief </w:t>
      </w:r>
      <w:r w:rsidR="00A847DF">
        <w:rPr>
          <w:rFonts w:ascii="Calibri" w:hAnsi="Arial" w:cs="ヒラギノ角ゴ Pro W3"/>
          <w:color w:val="000000"/>
        </w:rPr>
        <w:t xml:space="preserve">judges, </w:t>
      </w:r>
      <w:r w:rsidRPr="00B317D8">
        <w:rPr>
          <w:rFonts w:ascii="Calibri" w:hAnsi="Arial" w:cs="ヒラギノ角ゴ Pro W3"/>
          <w:color w:val="000000"/>
        </w:rPr>
        <w:t>timers, counters</w:t>
      </w:r>
      <w:r w:rsidR="005A3634">
        <w:rPr>
          <w:rFonts w:ascii="Calibri" w:hAnsi="Arial" w:cs="ヒラギノ角ゴ Pro W3"/>
          <w:color w:val="000000"/>
        </w:rPr>
        <w:t>,</w:t>
      </w:r>
      <w:r w:rsidRPr="00B317D8">
        <w:rPr>
          <w:rFonts w:ascii="Calibri" w:hAnsi="Arial" w:cs="ヒラギノ角ゴ Pro W3"/>
          <w:color w:val="000000"/>
        </w:rPr>
        <w:t xml:space="preserve"> and </w:t>
      </w:r>
      <w:r w:rsidR="002C3E0A">
        <w:rPr>
          <w:rFonts w:ascii="Calibri" w:hAnsi="Arial" w:cs="ヒラギノ角ゴ Pro W3"/>
          <w:color w:val="000000"/>
        </w:rPr>
        <w:t xml:space="preserve"> the anonymous </w:t>
      </w:r>
      <w:r w:rsidRPr="00B317D8">
        <w:rPr>
          <w:rFonts w:ascii="Calibri" w:hAnsi="Arial" w:cs="ヒラギノ角ゴ Pro W3"/>
          <w:color w:val="000000"/>
        </w:rPr>
        <w:t>tie</w:t>
      </w:r>
      <w:r w:rsidR="005A3634">
        <w:rPr>
          <w:rFonts w:ascii="Calibri" w:hAnsi="Arial" w:cs="ヒラギノ角ゴ Pro W3"/>
          <w:color w:val="000000"/>
        </w:rPr>
        <w:t>-</w:t>
      </w:r>
      <w:r w:rsidRPr="00B317D8">
        <w:rPr>
          <w:rFonts w:ascii="Calibri" w:hAnsi="Arial" w:cs="ヒラギノ角ゴ Pro W3"/>
          <w:color w:val="000000"/>
        </w:rPr>
        <w:t>breaking judge</w:t>
      </w:r>
      <w:r w:rsidR="00FE0B9E">
        <w:rPr>
          <w:rFonts w:ascii="Calibri" w:hAnsi="Arial" w:cs="ヒラギノ角ゴ Pro W3"/>
          <w:color w:val="000000"/>
        </w:rPr>
        <w:t>(TBJ)</w:t>
      </w:r>
    </w:p>
    <w:p w14:paraId="70D5FC60" w14:textId="289877F9" w:rsidR="000D40CC" w:rsidRPr="00831952" w:rsidRDefault="000D40CC" w:rsidP="000D40CC">
      <w:pPr>
        <w:pStyle w:val="ListParagraph"/>
        <w:numPr>
          <w:ilvl w:val="1"/>
          <w:numId w:val="1"/>
        </w:numPr>
        <w:tabs>
          <w:tab w:val="clear" w:pos="1440"/>
        </w:tabs>
        <w:kinsoku w:val="0"/>
        <w:overflowPunct w:val="0"/>
        <w:ind w:hanging="1080"/>
        <w:textAlignment w:val="baseline"/>
        <w:rPr>
          <w:color w:val="772432"/>
        </w:rPr>
      </w:pPr>
      <w:r>
        <w:rPr>
          <w:rFonts w:ascii="Calibri" w:hAnsi="Arial" w:cs="ヒラギノ角ゴ Pro W3"/>
          <w:color w:val="000000"/>
        </w:rPr>
        <w:t>Send  Judge</w:t>
      </w:r>
      <w:r>
        <w:rPr>
          <w:rFonts w:ascii="Calibri" w:hAnsi="Arial" w:cs="ヒラギノ角ゴ Pro W3"/>
          <w:color w:val="000000"/>
        </w:rPr>
        <w:t>’</w:t>
      </w:r>
      <w:r>
        <w:rPr>
          <w:rFonts w:ascii="Calibri" w:hAnsi="Arial" w:cs="ヒラギノ角ゴ Pro W3"/>
          <w:color w:val="000000"/>
        </w:rPr>
        <w:t xml:space="preserve">s </w:t>
      </w:r>
      <w:r w:rsidR="00950CEC">
        <w:rPr>
          <w:rFonts w:ascii="Calibri" w:hAnsi="Arial" w:cs="ヒラギノ角ゴ Pro W3"/>
          <w:color w:val="000000"/>
        </w:rPr>
        <w:t xml:space="preserve">Certification of </w:t>
      </w:r>
      <w:r>
        <w:rPr>
          <w:rFonts w:ascii="Calibri" w:hAnsi="Arial" w:cs="ヒラギノ角ゴ Pro W3"/>
          <w:color w:val="000000"/>
        </w:rPr>
        <w:t>Eligibility</w:t>
      </w:r>
      <w:r w:rsidR="00F34362">
        <w:rPr>
          <w:rFonts w:ascii="Calibri" w:hAnsi="Arial" w:cs="ヒラギノ角ゴ Pro W3"/>
          <w:color w:val="000000"/>
        </w:rPr>
        <w:t xml:space="preserve"> and Code of Ethics </w:t>
      </w:r>
      <w:r>
        <w:rPr>
          <w:rFonts w:ascii="Calibri" w:hAnsi="Arial" w:cs="ヒラギノ角ゴ Pro W3"/>
          <w:color w:val="000000"/>
        </w:rPr>
        <w:t xml:space="preserve"> Form for each judge, including TBJ </w:t>
      </w:r>
    </w:p>
    <w:p w14:paraId="1AF31165" w14:textId="683C4E2F" w:rsidR="00831952" w:rsidRPr="001279AF" w:rsidRDefault="00831952" w:rsidP="000D40CC">
      <w:pPr>
        <w:pStyle w:val="ListParagraph"/>
        <w:numPr>
          <w:ilvl w:val="1"/>
          <w:numId w:val="1"/>
        </w:numPr>
        <w:tabs>
          <w:tab w:val="clear" w:pos="1440"/>
        </w:tabs>
        <w:kinsoku w:val="0"/>
        <w:overflowPunct w:val="0"/>
        <w:ind w:hanging="1080"/>
        <w:textAlignment w:val="baseline"/>
        <w:rPr>
          <w:color w:val="772432"/>
        </w:rPr>
      </w:pPr>
      <w:r>
        <w:rPr>
          <w:rFonts w:ascii="Calibri" w:hAnsi="Arial" w:cs="ヒラギノ角ゴ Pro W3"/>
          <w:color w:val="000000"/>
        </w:rPr>
        <w:t>Email judge</w:t>
      </w:r>
      <w:r>
        <w:rPr>
          <w:rFonts w:ascii="Calibri" w:hAnsi="Arial" w:cs="ヒラギノ角ゴ Pro W3"/>
          <w:color w:val="000000"/>
        </w:rPr>
        <w:t>’</w:t>
      </w:r>
      <w:r>
        <w:rPr>
          <w:rFonts w:ascii="Calibri" w:hAnsi="Arial" w:cs="ヒラギノ角ゴ Pro W3"/>
          <w:color w:val="000000"/>
        </w:rPr>
        <w:t>s guide and ballot for each contest type (2021: Tall Tales &amp; International)</w:t>
      </w:r>
    </w:p>
    <w:p w14:paraId="6C9060AD" w14:textId="02ACE19E" w:rsidR="001279AF" w:rsidRPr="00831952" w:rsidRDefault="001279AF" w:rsidP="000D40CC">
      <w:pPr>
        <w:pStyle w:val="ListParagraph"/>
        <w:numPr>
          <w:ilvl w:val="1"/>
          <w:numId w:val="1"/>
        </w:numPr>
        <w:tabs>
          <w:tab w:val="clear" w:pos="1440"/>
        </w:tabs>
        <w:kinsoku w:val="0"/>
        <w:overflowPunct w:val="0"/>
        <w:ind w:hanging="1080"/>
        <w:textAlignment w:val="baseline"/>
        <w:rPr>
          <w:color w:val="772432"/>
        </w:rPr>
      </w:pPr>
      <w:r>
        <w:rPr>
          <w:rFonts w:ascii="Calibri" w:hAnsi="Arial" w:cs="ヒラギノ角ゴ Pro W3"/>
          <w:color w:val="000000"/>
        </w:rPr>
        <w:t>Email to counters and timers their forms</w:t>
      </w:r>
    </w:p>
    <w:p w14:paraId="612A11D0" w14:textId="52A03C76" w:rsidR="00CA0440" w:rsidRPr="006B6C6C" w:rsidRDefault="00D57284" w:rsidP="000D40CC">
      <w:pPr>
        <w:pStyle w:val="ListParagraph"/>
        <w:numPr>
          <w:ilvl w:val="1"/>
          <w:numId w:val="1"/>
        </w:numPr>
        <w:tabs>
          <w:tab w:val="clear" w:pos="1440"/>
        </w:tabs>
        <w:kinsoku w:val="0"/>
        <w:overflowPunct w:val="0"/>
        <w:ind w:hanging="1080"/>
        <w:textAlignment w:val="baseline"/>
        <w:rPr>
          <w:color w:val="772432"/>
        </w:rPr>
      </w:pPr>
      <w:r>
        <w:rPr>
          <w:rFonts w:ascii="Calibri" w:hAnsi="Arial" w:cs="ヒラギノ角ゴ Pro W3"/>
          <w:color w:val="000000"/>
        </w:rPr>
        <w:t xml:space="preserve">Obtains the </w:t>
      </w:r>
      <w:r w:rsidR="00C53526">
        <w:rPr>
          <w:rFonts w:ascii="Calibri" w:hAnsi="Arial" w:cs="ヒラギノ角ゴ Pro W3"/>
          <w:color w:val="000000"/>
        </w:rPr>
        <w:t>cell phones for each</w:t>
      </w:r>
      <w:r w:rsidR="001279AF">
        <w:rPr>
          <w:rFonts w:ascii="Calibri" w:hAnsi="Arial" w:cs="ヒラギノ角ゴ Pro W3"/>
          <w:color w:val="000000"/>
        </w:rPr>
        <w:t xml:space="preserve"> functionary participant</w:t>
      </w:r>
    </w:p>
    <w:p w14:paraId="6DE2395B" w14:textId="6DCC4B9D" w:rsidR="00CE0AF4" w:rsidRPr="004577F2" w:rsidRDefault="00CE0AF4" w:rsidP="00B317D8">
      <w:pPr>
        <w:pStyle w:val="ListParagraph"/>
        <w:numPr>
          <w:ilvl w:val="0"/>
          <w:numId w:val="1"/>
        </w:numPr>
        <w:kinsoku w:val="0"/>
        <w:overflowPunct w:val="0"/>
        <w:textAlignment w:val="baseline"/>
        <w:rPr>
          <w:color w:val="772432"/>
        </w:rPr>
      </w:pPr>
      <w:r>
        <w:rPr>
          <w:rFonts w:ascii="Calibri" w:hAnsi="Arial" w:cs="ヒラギノ角ゴ Pro W3"/>
          <w:color w:val="000000"/>
        </w:rPr>
        <w:t>Attend</w:t>
      </w:r>
      <w:r w:rsidR="000C2860">
        <w:rPr>
          <w:rFonts w:ascii="Calibri" w:hAnsi="Arial" w:cs="ヒラギノ角ゴ Pro W3"/>
          <w:color w:val="000000"/>
        </w:rPr>
        <w:t>s</w:t>
      </w:r>
      <w:r>
        <w:rPr>
          <w:rFonts w:ascii="Calibri" w:hAnsi="Arial" w:cs="ヒラギノ角ゴ Pro W3"/>
          <w:color w:val="000000"/>
        </w:rPr>
        <w:t xml:space="preserve"> Contestant Briefing</w:t>
      </w:r>
      <w:r w:rsidR="000C2860">
        <w:rPr>
          <w:rFonts w:ascii="Calibri" w:hAnsi="Arial" w:cs="ヒラギノ角ゴ Pro W3"/>
          <w:color w:val="000000"/>
        </w:rPr>
        <w:t xml:space="preserve"> to:</w:t>
      </w:r>
    </w:p>
    <w:p w14:paraId="0C582817" w14:textId="63E44199" w:rsidR="004577F2" w:rsidRPr="00CE0AF4" w:rsidRDefault="004577F2" w:rsidP="004577F2">
      <w:pPr>
        <w:pStyle w:val="ListParagraph"/>
        <w:numPr>
          <w:ilvl w:val="1"/>
          <w:numId w:val="1"/>
        </w:numPr>
        <w:kinsoku w:val="0"/>
        <w:overflowPunct w:val="0"/>
        <w:textAlignment w:val="baseline"/>
        <w:rPr>
          <w:color w:val="772432"/>
        </w:rPr>
      </w:pPr>
      <w:r>
        <w:rPr>
          <w:rFonts w:ascii="Calibri" w:hAnsi="Arial" w:cs="ヒラギノ角ゴ Pro W3"/>
          <w:color w:val="000000"/>
        </w:rPr>
        <w:t xml:space="preserve">Give </w:t>
      </w:r>
      <w:r w:rsidR="003419C1">
        <w:rPr>
          <w:rFonts w:ascii="Calibri" w:hAnsi="Arial" w:cs="ヒラギノ角ゴ Pro W3"/>
          <w:color w:val="000000"/>
        </w:rPr>
        <w:t xml:space="preserve">speaking order </w:t>
      </w:r>
      <w:r>
        <w:rPr>
          <w:rFonts w:ascii="Calibri" w:hAnsi="Arial" w:cs="ヒラギノ角ゴ Pro W3"/>
          <w:color w:val="000000"/>
        </w:rPr>
        <w:t xml:space="preserve"> to Judges</w:t>
      </w:r>
    </w:p>
    <w:p w14:paraId="2D06B361" w14:textId="6F377F53" w:rsidR="004577F2" w:rsidRPr="00B317D8" w:rsidRDefault="004577F2" w:rsidP="004577F2">
      <w:pPr>
        <w:pStyle w:val="ListParagraph"/>
        <w:numPr>
          <w:ilvl w:val="1"/>
          <w:numId w:val="1"/>
        </w:numPr>
        <w:kinsoku w:val="0"/>
        <w:overflowPunct w:val="0"/>
        <w:textAlignment w:val="baseline"/>
        <w:rPr>
          <w:color w:val="772432"/>
        </w:rPr>
      </w:pPr>
      <w:r>
        <w:rPr>
          <w:rFonts w:ascii="Calibri" w:hAnsi="Arial" w:cs="ヒラギノ角ゴ Pro W3"/>
          <w:color w:val="000000"/>
        </w:rPr>
        <w:t>Let Toastmaster/Contest Chair know how primary timer will signal contestants</w:t>
      </w:r>
    </w:p>
    <w:p w14:paraId="44F88020" w14:textId="7BB26015" w:rsidR="004577F2" w:rsidRPr="00364390" w:rsidRDefault="003419C1" w:rsidP="004577F2">
      <w:pPr>
        <w:pStyle w:val="ListParagraph"/>
        <w:numPr>
          <w:ilvl w:val="1"/>
          <w:numId w:val="1"/>
        </w:numPr>
        <w:kinsoku w:val="0"/>
        <w:overflowPunct w:val="0"/>
        <w:textAlignment w:val="baseline"/>
        <w:rPr>
          <w:color w:val="772432"/>
        </w:rPr>
      </w:pPr>
      <w:r>
        <w:rPr>
          <w:color w:val="772432"/>
        </w:rPr>
        <w:t xml:space="preserve">Gives Zoom Master and his/her appropriate phone #’s to </w:t>
      </w:r>
      <w:r w:rsidR="00C8456A">
        <w:rPr>
          <w:color w:val="772432"/>
        </w:rPr>
        <w:t>Toastmaster to share with contestants</w:t>
      </w:r>
    </w:p>
    <w:p w14:paraId="1E69837E" w14:textId="6943EC47" w:rsidR="00364390" w:rsidRPr="00B071F8" w:rsidRDefault="004577F2" w:rsidP="00B317D8">
      <w:pPr>
        <w:pStyle w:val="ListParagraph"/>
        <w:numPr>
          <w:ilvl w:val="0"/>
          <w:numId w:val="1"/>
        </w:numPr>
        <w:kinsoku w:val="0"/>
        <w:overflowPunct w:val="0"/>
        <w:textAlignment w:val="baseline"/>
        <w:rPr>
          <w:color w:val="772432"/>
        </w:rPr>
      </w:pPr>
      <w:r>
        <w:rPr>
          <w:rFonts w:ascii="Calibri" w:hAnsi="Arial" w:cs="ヒラギノ角ゴ Pro W3"/>
          <w:color w:val="000000"/>
        </w:rPr>
        <w:t>Hold</w:t>
      </w:r>
      <w:r w:rsidR="000A75B9">
        <w:rPr>
          <w:rFonts w:ascii="Calibri" w:hAnsi="Arial" w:cs="ヒラギノ角ゴ Pro W3"/>
          <w:color w:val="000000"/>
        </w:rPr>
        <w:t xml:space="preserve"> Judges Briefing 2 days </w:t>
      </w:r>
      <w:r w:rsidR="005A3634">
        <w:rPr>
          <w:rFonts w:ascii="Calibri" w:hAnsi="Arial" w:cs="ヒラギノ角ゴ Pro W3"/>
          <w:color w:val="000000"/>
        </w:rPr>
        <w:t>before</w:t>
      </w:r>
      <w:r w:rsidR="000A75B9">
        <w:rPr>
          <w:rFonts w:ascii="Calibri" w:hAnsi="Arial" w:cs="ヒラギノ角ゴ Pro W3"/>
          <w:color w:val="000000"/>
        </w:rPr>
        <w:t xml:space="preserve"> </w:t>
      </w:r>
      <w:r w:rsidR="005A3634">
        <w:rPr>
          <w:rFonts w:ascii="Calibri" w:hAnsi="Arial" w:cs="ヒラギノ角ゴ Pro W3"/>
          <w:color w:val="000000"/>
        </w:rPr>
        <w:t xml:space="preserve">the </w:t>
      </w:r>
      <w:r w:rsidR="000A75B9">
        <w:rPr>
          <w:rFonts w:ascii="Calibri" w:hAnsi="Arial" w:cs="ヒラギノ角ゴ Pro W3"/>
          <w:color w:val="000000"/>
        </w:rPr>
        <w:t>Contest</w:t>
      </w:r>
    </w:p>
    <w:p w14:paraId="10D015A9" w14:textId="6396FAF8" w:rsidR="00B071F8" w:rsidRPr="00E0431D" w:rsidRDefault="00B071F8" w:rsidP="00B071F8">
      <w:pPr>
        <w:pStyle w:val="ListParagraph"/>
        <w:numPr>
          <w:ilvl w:val="1"/>
          <w:numId w:val="1"/>
        </w:numPr>
        <w:kinsoku w:val="0"/>
        <w:overflowPunct w:val="0"/>
        <w:textAlignment w:val="baseline"/>
        <w:rPr>
          <w:color w:val="772432"/>
        </w:rPr>
      </w:pPr>
      <w:r>
        <w:rPr>
          <w:rFonts w:ascii="Calibri" w:hAnsi="Arial" w:cs="ヒラギノ角ゴ Pro W3"/>
          <w:color w:val="000000"/>
        </w:rPr>
        <w:t>Have tiebreaking judge attend regular judges briefing</w:t>
      </w:r>
    </w:p>
    <w:p w14:paraId="00DF9467" w14:textId="09993009" w:rsidR="00E0431D" w:rsidRDefault="00E0431D" w:rsidP="004F149A">
      <w:pPr>
        <w:tabs>
          <w:tab w:val="left" w:pos="8800"/>
        </w:tabs>
        <w:ind w:left="1800"/>
        <w:rPr>
          <w:rFonts w:ascii="Arial" w:hAnsi="Arial"/>
        </w:rPr>
      </w:pPr>
      <w:r w:rsidRPr="00382F28">
        <w:rPr>
          <w:rFonts w:ascii="Arial" w:hAnsi="Arial"/>
        </w:rPr>
        <w:t xml:space="preserve"> </w:t>
      </w:r>
    </w:p>
    <w:p w14:paraId="0596C99D" w14:textId="38535D7E" w:rsidR="00E44DB8" w:rsidRDefault="007120D1" w:rsidP="00E44DB8">
      <w:pPr>
        <w:numPr>
          <w:ilvl w:val="0"/>
          <w:numId w:val="3"/>
        </w:numPr>
        <w:tabs>
          <w:tab w:val="left" w:pos="8800"/>
        </w:tabs>
        <w:rPr>
          <w:rFonts w:ascii="Arial" w:hAnsi="Arial"/>
        </w:rPr>
      </w:pPr>
      <w:r>
        <w:rPr>
          <w:rFonts w:ascii="Arial" w:hAnsi="Arial"/>
        </w:rPr>
        <w:t>Oversee the Counting process</w:t>
      </w:r>
      <w:r w:rsidR="005A3634">
        <w:rPr>
          <w:rFonts w:ascii="Arial" w:hAnsi="Arial"/>
        </w:rPr>
        <w:t xml:space="preserve">, </w:t>
      </w:r>
      <w:r>
        <w:rPr>
          <w:rFonts w:ascii="Arial" w:hAnsi="Arial"/>
        </w:rPr>
        <w:t xml:space="preserve"> </w:t>
      </w:r>
      <w:r w:rsidR="00027EE5">
        <w:rPr>
          <w:rFonts w:ascii="Arial" w:hAnsi="Arial"/>
        </w:rPr>
        <w:t xml:space="preserve"> making sure all ballots are counted twice.</w:t>
      </w:r>
    </w:p>
    <w:p w14:paraId="4FA5AFDC" w14:textId="686E3CE3" w:rsidR="00027EE5" w:rsidRDefault="00027EE5" w:rsidP="00E44DB8">
      <w:pPr>
        <w:numPr>
          <w:ilvl w:val="0"/>
          <w:numId w:val="3"/>
        </w:numPr>
        <w:tabs>
          <w:tab w:val="left" w:pos="8800"/>
        </w:tabs>
        <w:rPr>
          <w:rFonts w:ascii="Arial" w:hAnsi="Arial"/>
        </w:rPr>
      </w:pPr>
      <w:r>
        <w:rPr>
          <w:rFonts w:ascii="Arial" w:hAnsi="Arial"/>
        </w:rPr>
        <w:t>Resolve any eligibility, originality</w:t>
      </w:r>
      <w:r w:rsidR="005A3634">
        <w:rPr>
          <w:rFonts w:ascii="Arial" w:hAnsi="Arial"/>
        </w:rPr>
        <w:t>,</w:t>
      </w:r>
      <w:r>
        <w:rPr>
          <w:rFonts w:ascii="Arial" w:hAnsi="Arial"/>
        </w:rPr>
        <w:t xml:space="preserve"> or </w:t>
      </w:r>
      <w:r w:rsidR="003D0F63">
        <w:rPr>
          <w:rFonts w:ascii="Arial" w:hAnsi="Arial"/>
        </w:rPr>
        <w:t>contestant mentions that may arise.</w:t>
      </w:r>
    </w:p>
    <w:p w14:paraId="09582EAD" w14:textId="6822CCFE" w:rsidR="00C75959" w:rsidRPr="006E19F8" w:rsidRDefault="00C75959" w:rsidP="00C75959">
      <w:pPr>
        <w:ind w:left="108"/>
        <w:rPr>
          <w:rFonts w:ascii="Calibri" w:hAnsi="Calibri"/>
          <w:b/>
          <w:bCs/>
          <w:sz w:val="28"/>
          <w:szCs w:val="28"/>
        </w:rPr>
      </w:pPr>
      <w:r>
        <w:rPr>
          <w:rFonts w:ascii="Arial" w:hAnsi="Arial"/>
        </w:rPr>
        <w:t>Before the first contestant speaks, e</w:t>
      </w:r>
      <w:r w:rsidR="006E19F8">
        <w:rPr>
          <w:rFonts w:ascii="Arial" w:hAnsi="Arial"/>
        </w:rPr>
        <w:t>ach Contest Toastmaster will ask</w:t>
      </w:r>
      <w:r>
        <w:rPr>
          <w:rFonts w:ascii="Arial" w:hAnsi="Arial"/>
        </w:rPr>
        <w:t xml:space="preserve"> you as </w:t>
      </w:r>
      <w:r w:rsidR="006E19F8">
        <w:rPr>
          <w:rFonts w:ascii="Arial" w:hAnsi="Arial"/>
        </w:rPr>
        <w:t>Chief Judge</w:t>
      </w:r>
      <w:r>
        <w:rPr>
          <w:rFonts w:ascii="Arial" w:hAnsi="Arial"/>
        </w:rPr>
        <w:t xml:space="preserve"> the following:  </w:t>
      </w:r>
      <w:r w:rsidRPr="00C75959">
        <w:rPr>
          <w:rFonts w:ascii="Calibri" w:hAnsi="Calibri"/>
          <w:color w:val="0070C0"/>
          <w:sz w:val="28"/>
          <w:szCs w:val="28"/>
        </w:rPr>
        <w:t>Madame/Mister Chief Judge: have the judges, counters</w:t>
      </w:r>
      <w:r w:rsidR="005A3634">
        <w:rPr>
          <w:rFonts w:ascii="Calibri" w:hAnsi="Calibri"/>
          <w:color w:val="0070C0"/>
          <w:sz w:val="28"/>
          <w:szCs w:val="28"/>
        </w:rPr>
        <w:t>,</w:t>
      </w:r>
      <w:r w:rsidRPr="00C75959">
        <w:rPr>
          <w:rFonts w:ascii="Calibri" w:hAnsi="Calibri"/>
          <w:color w:val="0070C0"/>
          <w:sz w:val="28"/>
          <w:szCs w:val="28"/>
        </w:rPr>
        <w:t xml:space="preserve"> and timers been briefed?</w:t>
      </w:r>
      <w:r w:rsidRPr="006E19F8">
        <w:rPr>
          <w:rFonts w:ascii="Calibri" w:hAnsi="Calibri"/>
          <w:sz w:val="28"/>
          <w:szCs w:val="28"/>
        </w:rPr>
        <w:t xml:space="preserve">  </w:t>
      </w:r>
      <w:r w:rsidR="00D27CDA">
        <w:rPr>
          <w:rFonts w:ascii="Calibri" w:hAnsi="Calibri"/>
          <w:color w:val="FF0000"/>
          <w:sz w:val="28"/>
          <w:szCs w:val="28"/>
        </w:rPr>
        <w:t xml:space="preserve">Reply to him/her in the affirmative </w:t>
      </w:r>
      <w:r w:rsidR="0056225A" w:rsidRPr="00DE6071">
        <w:rPr>
          <w:rFonts w:ascii="Calibri" w:hAnsi="Calibri"/>
          <w:b/>
          <w:bCs/>
          <w:sz w:val="28"/>
          <w:szCs w:val="28"/>
        </w:rPr>
        <w:t>[Yes, the contest</w:t>
      </w:r>
      <w:r w:rsidR="00DE6071" w:rsidRPr="00DE6071">
        <w:rPr>
          <w:rFonts w:ascii="Calibri" w:hAnsi="Calibri"/>
          <w:b/>
          <w:bCs/>
          <w:sz w:val="28"/>
          <w:szCs w:val="28"/>
        </w:rPr>
        <w:t xml:space="preserve"> may now begin</w:t>
      </w:r>
      <w:r w:rsidR="00DE6071">
        <w:rPr>
          <w:rFonts w:ascii="Calibri" w:hAnsi="Calibri"/>
          <w:color w:val="FF0000"/>
          <w:sz w:val="28"/>
          <w:szCs w:val="28"/>
        </w:rPr>
        <w:t>] or</w:t>
      </w:r>
      <w:r w:rsidR="00D27CDA">
        <w:rPr>
          <w:rFonts w:ascii="Calibri" w:hAnsi="Calibri"/>
          <w:color w:val="FF0000"/>
          <w:sz w:val="28"/>
          <w:szCs w:val="28"/>
        </w:rPr>
        <w:t xml:space="preserve"> you may want to say, “</w:t>
      </w:r>
      <w:r w:rsidRPr="006E19F8">
        <w:rPr>
          <w:rFonts w:ascii="Calibri" w:hAnsi="Calibri"/>
          <w:b/>
          <w:bCs/>
          <w:sz w:val="28"/>
          <w:szCs w:val="28"/>
        </w:rPr>
        <w:t>Now, let the Tall Tales grow.</w:t>
      </w:r>
      <w:r w:rsidR="00D27CDA">
        <w:rPr>
          <w:rFonts w:ascii="Calibri" w:hAnsi="Calibri"/>
          <w:b/>
          <w:bCs/>
          <w:sz w:val="28"/>
          <w:szCs w:val="28"/>
        </w:rPr>
        <w:t>”</w:t>
      </w:r>
    </w:p>
    <w:p w14:paraId="34839895" w14:textId="26C2A1BC" w:rsidR="006E19F8" w:rsidRDefault="00DA7CC5" w:rsidP="00DA7CC5">
      <w:pPr>
        <w:tabs>
          <w:tab w:val="left" w:pos="8800"/>
        </w:tabs>
        <w:rPr>
          <w:rFonts w:ascii="Arial" w:hAnsi="Arial"/>
        </w:rPr>
      </w:pPr>
      <w:r>
        <w:rPr>
          <w:rFonts w:ascii="Arial" w:hAnsi="Arial"/>
        </w:rPr>
        <w:t>___________________________________________________________________________</w:t>
      </w:r>
    </w:p>
    <w:p w14:paraId="32BA20B2" w14:textId="1C36453A" w:rsidR="00382F28" w:rsidRPr="00684A49" w:rsidRDefault="00AE7729" w:rsidP="006A3291">
      <w:pPr>
        <w:tabs>
          <w:tab w:val="left" w:pos="8800"/>
        </w:tabs>
        <w:rPr>
          <w:rFonts w:ascii="Arial" w:hAnsi="Arial"/>
          <w:b/>
          <w:bCs/>
          <w:color w:val="FF0000"/>
        </w:rPr>
      </w:pPr>
      <w:r w:rsidRPr="00684A49">
        <w:rPr>
          <w:rFonts w:ascii="Arial" w:hAnsi="Arial"/>
          <w:b/>
          <w:bCs/>
          <w:color w:val="FF0000"/>
        </w:rPr>
        <w:t>Remarks</w:t>
      </w:r>
      <w:r w:rsidR="00C178F0" w:rsidRPr="00684A49">
        <w:rPr>
          <w:rFonts w:ascii="Arial" w:hAnsi="Arial"/>
          <w:b/>
          <w:bCs/>
          <w:color w:val="FF0000"/>
        </w:rPr>
        <w:t xml:space="preserve"> before starting the briefing</w:t>
      </w:r>
      <w:r w:rsidRPr="00684A49">
        <w:rPr>
          <w:rFonts w:ascii="Arial" w:hAnsi="Arial"/>
          <w:b/>
          <w:bCs/>
          <w:color w:val="FF0000"/>
        </w:rPr>
        <w:t>:</w:t>
      </w:r>
    </w:p>
    <w:p w14:paraId="7DADCAF1" w14:textId="6B7A6954" w:rsidR="007B4F74" w:rsidRDefault="00EA4A77" w:rsidP="006A3291">
      <w:pPr>
        <w:tabs>
          <w:tab w:val="left" w:pos="8800"/>
        </w:tabs>
        <w:rPr>
          <w:rFonts w:ascii="Arial" w:hAnsi="Arial"/>
        </w:rPr>
      </w:pPr>
      <w:r>
        <w:rPr>
          <w:rFonts w:ascii="Arial" w:hAnsi="Arial"/>
        </w:rPr>
        <w:t xml:space="preserve">If you have not already done so, please remember to pre-register.  Our Tech will place the registration link in the </w:t>
      </w:r>
      <w:r w:rsidR="00444E7E">
        <w:rPr>
          <w:rFonts w:ascii="Arial" w:hAnsi="Arial"/>
        </w:rPr>
        <w:t>chat box</w:t>
      </w:r>
      <w:r>
        <w:rPr>
          <w:rFonts w:ascii="Arial" w:hAnsi="Arial"/>
        </w:rPr>
        <w:t xml:space="preserve">.  </w:t>
      </w:r>
      <w:r w:rsidR="00FB4432">
        <w:rPr>
          <w:rFonts w:ascii="Arial" w:hAnsi="Arial"/>
        </w:rPr>
        <w:t>Then, a</w:t>
      </w:r>
      <w:r w:rsidR="007B4F74">
        <w:rPr>
          <w:rFonts w:ascii="Arial" w:hAnsi="Arial"/>
        </w:rPr>
        <w:t>s contest officials, p</w:t>
      </w:r>
      <w:r w:rsidR="006F737A">
        <w:rPr>
          <w:rFonts w:ascii="Arial" w:hAnsi="Arial"/>
        </w:rPr>
        <w:t xml:space="preserve">lease plan to </w:t>
      </w:r>
      <w:r w:rsidR="00FB4432">
        <w:rPr>
          <w:rFonts w:ascii="Arial" w:hAnsi="Arial"/>
        </w:rPr>
        <w:t>sign-in</w:t>
      </w:r>
      <w:r w:rsidR="006F737A">
        <w:rPr>
          <w:rFonts w:ascii="Arial" w:hAnsi="Arial"/>
        </w:rPr>
        <w:t xml:space="preserve"> to the contest</w:t>
      </w:r>
      <w:r w:rsidR="003F6950">
        <w:rPr>
          <w:rFonts w:ascii="Arial" w:hAnsi="Arial"/>
        </w:rPr>
        <w:t xml:space="preserve"> at least 30-45 minutes early.</w:t>
      </w:r>
    </w:p>
    <w:p w14:paraId="74C8A4C1" w14:textId="77777777" w:rsidR="007B4F74" w:rsidRDefault="007B4F74" w:rsidP="006A3291">
      <w:pPr>
        <w:tabs>
          <w:tab w:val="left" w:pos="8800"/>
        </w:tabs>
        <w:rPr>
          <w:rFonts w:ascii="Arial" w:hAnsi="Arial"/>
        </w:rPr>
      </w:pPr>
    </w:p>
    <w:p w14:paraId="30BEC6D4" w14:textId="0F4F6B00" w:rsidR="00AE7729" w:rsidRDefault="003F6950" w:rsidP="006A3291">
      <w:pPr>
        <w:tabs>
          <w:tab w:val="left" w:pos="8800"/>
        </w:tabs>
        <w:rPr>
          <w:rFonts w:ascii="Arial" w:hAnsi="Arial"/>
        </w:rPr>
      </w:pPr>
      <w:r>
        <w:rPr>
          <w:rFonts w:ascii="Arial" w:hAnsi="Arial"/>
        </w:rPr>
        <w:t xml:space="preserve"> </w:t>
      </w:r>
      <w:r w:rsidR="00AE7729">
        <w:rPr>
          <w:rFonts w:ascii="Arial" w:hAnsi="Arial"/>
        </w:rPr>
        <w:t xml:space="preserve">“The contestants have all worked </w:t>
      </w:r>
      <w:r w:rsidR="00C178F0">
        <w:rPr>
          <w:rFonts w:ascii="Arial" w:hAnsi="Arial"/>
        </w:rPr>
        <w:t>very hard to get to this point and everyone really wants to win.  Please be attentive and unbiased in your judging.”</w:t>
      </w:r>
      <w:r w:rsidR="00C81183">
        <w:rPr>
          <w:rFonts w:ascii="Arial" w:hAnsi="Arial"/>
        </w:rPr>
        <w:t xml:space="preserve">  The Tall Tales contest will take place first.</w:t>
      </w:r>
    </w:p>
    <w:p w14:paraId="76B6C152" w14:textId="5C236F15" w:rsidR="00CF5A38" w:rsidRDefault="00CF5A38" w:rsidP="006A3291">
      <w:pPr>
        <w:tabs>
          <w:tab w:val="left" w:pos="8800"/>
        </w:tabs>
        <w:rPr>
          <w:rFonts w:ascii="Arial" w:hAnsi="Arial"/>
        </w:rPr>
      </w:pPr>
    </w:p>
    <w:p w14:paraId="5669620D" w14:textId="16BCFDBA" w:rsidR="00CF5A38" w:rsidRDefault="00EC4251" w:rsidP="006A3291">
      <w:pPr>
        <w:tabs>
          <w:tab w:val="left" w:pos="8800"/>
        </w:tabs>
        <w:rPr>
          <w:rFonts w:ascii="Arial" w:hAnsi="Arial"/>
        </w:rPr>
      </w:pPr>
      <w:r>
        <w:rPr>
          <w:rFonts w:ascii="Arial" w:hAnsi="Arial"/>
        </w:rPr>
        <w:t>“</w:t>
      </w:r>
      <w:r w:rsidR="00CF5A38">
        <w:rPr>
          <w:rFonts w:ascii="Arial" w:hAnsi="Arial"/>
        </w:rPr>
        <w:t>Judges, thank you for returning your signed eligibility</w:t>
      </w:r>
      <w:r w:rsidR="00F34362">
        <w:rPr>
          <w:rFonts w:ascii="Arial" w:hAnsi="Arial"/>
        </w:rPr>
        <w:t xml:space="preserve"> and code of ethics</w:t>
      </w:r>
      <w:r w:rsidR="00CF5A38">
        <w:rPr>
          <w:rFonts w:ascii="Arial" w:hAnsi="Arial"/>
        </w:rPr>
        <w:t xml:space="preserve"> form</w:t>
      </w:r>
      <w:r w:rsidR="000D40CC">
        <w:rPr>
          <w:rFonts w:ascii="Arial" w:hAnsi="Arial"/>
        </w:rPr>
        <w:t>.</w:t>
      </w:r>
      <w:r w:rsidR="00950CEC">
        <w:rPr>
          <w:rFonts w:ascii="Arial" w:hAnsi="Arial"/>
        </w:rPr>
        <w:t xml:space="preserve">  All judges should have also received</w:t>
      </w:r>
      <w:r w:rsidR="00F34362">
        <w:rPr>
          <w:rFonts w:ascii="Arial" w:hAnsi="Arial"/>
        </w:rPr>
        <w:t xml:space="preserve"> </w:t>
      </w:r>
      <w:r w:rsidR="00250314">
        <w:rPr>
          <w:rFonts w:ascii="Arial" w:hAnsi="Arial"/>
        </w:rPr>
        <w:t>the judge’s guide and ballot for Tall Tales and the International contests.</w:t>
      </w:r>
    </w:p>
    <w:p w14:paraId="5390DFF5" w14:textId="77777777" w:rsidR="00250314" w:rsidRDefault="00250314" w:rsidP="006A3291">
      <w:pPr>
        <w:tabs>
          <w:tab w:val="left" w:pos="8800"/>
        </w:tabs>
        <w:rPr>
          <w:rFonts w:ascii="Arial" w:hAnsi="Arial"/>
        </w:rPr>
      </w:pPr>
    </w:p>
    <w:p w14:paraId="67176E11" w14:textId="558BC1BA" w:rsidR="00950CEC" w:rsidRDefault="00250314" w:rsidP="006A3291">
      <w:pPr>
        <w:tabs>
          <w:tab w:val="left" w:pos="8800"/>
        </w:tabs>
        <w:rPr>
          <w:rFonts w:ascii="Arial" w:hAnsi="Arial"/>
        </w:rPr>
      </w:pPr>
      <w:r>
        <w:rPr>
          <w:rFonts w:ascii="Arial" w:hAnsi="Arial"/>
        </w:rPr>
        <w:t xml:space="preserve"> </w:t>
      </w:r>
      <w:r w:rsidR="00EC4251">
        <w:rPr>
          <w:rFonts w:ascii="Arial" w:hAnsi="Arial"/>
        </w:rPr>
        <w:t>“</w:t>
      </w:r>
      <w:r>
        <w:rPr>
          <w:rFonts w:ascii="Arial" w:hAnsi="Arial"/>
        </w:rPr>
        <w:t xml:space="preserve">Counters were </w:t>
      </w:r>
      <w:r w:rsidR="00C14E8F">
        <w:rPr>
          <w:rFonts w:ascii="Arial" w:hAnsi="Arial"/>
        </w:rPr>
        <w:t xml:space="preserve">emailed </w:t>
      </w:r>
      <w:r>
        <w:rPr>
          <w:rFonts w:ascii="Arial" w:hAnsi="Arial"/>
        </w:rPr>
        <w:t xml:space="preserve">the </w:t>
      </w:r>
      <w:r w:rsidR="009034E3">
        <w:rPr>
          <w:rFonts w:ascii="Arial" w:hAnsi="Arial"/>
        </w:rPr>
        <w:t>Counter’s Tally Sheet</w:t>
      </w:r>
      <w:r w:rsidR="004D4C1E">
        <w:rPr>
          <w:rFonts w:ascii="Arial" w:hAnsi="Arial"/>
        </w:rPr>
        <w:t>; Timers were sent the Timer’s Sheet.</w:t>
      </w:r>
    </w:p>
    <w:p w14:paraId="77C58944" w14:textId="5919C8D5" w:rsidR="004D4C1E" w:rsidRDefault="002724EF" w:rsidP="006A3291">
      <w:pPr>
        <w:tabs>
          <w:tab w:val="left" w:pos="8800"/>
        </w:tabs>
        <w:rPr>
          <w:rFonts w:ascii="Arial" w:hAnsi="Arial"/>
        </w:rPr>
      </w:pPr>
      <w:r>
        <w:rPr>
          <w:rFonts w:ascii="Arial" w:hAnsi="Arial"/>
        </w:rPr>
        <w:t>During this briefing in case you need them again, o</w:t>
      </w:r>
      <w:r w:rsidR="004D4C1E">
        <w:rPr>
          <w:rFonts w:ascii="Arial" w:hAnsi="Arial"/>
        </w:rPr>
        <w:t xml:space="preserve">ur tech assistant will </w:t>
      </w:r>
      <w:r w:rsidR="00C14E8F">
        <w:rPr>
          <w:rFonts w:ascii="Arial" w:hAnsi="Arial"/>
        </w:rPr>
        <w:t>list each form</w:t>
      </w:r>
      <w:r w:rsidR="004D4C1E">
        <w:rPr>
          <w:rFonts w:ascii="Arial" w:hAnsi="Arial"/>
        </w:rPr>
        <w:t xml:space="preserve"> in the </w:t>
      </w:r>
      <w:r w:rsidR="00444E7E">
        <w:rPr>
          <w:rFonts w:ascii="Arial" w:hAnsi="Arial"/>
        </w:rPr>
        <w:t>chat box</w:t>
      </w:r>
      <w:r>
        <w:rPr>
          <w:rFonts w:ascii="Arial" w:hAnsi="Arial"/>
        </w:rPr>
        <w:t>.</w:t>
      </w:r>
      <w:r w:rsidR="004D4C1E">
        <w:rPr>
          <w:rFonts w:ascii="Arial" w:hAnsi="Arial"/>
        </w:rPr>
        <w:t xml:space="preserve"> </w:t>
      </w:r>
    </w:p>
    <w:p w14:paraId="57C4C3B5" w14:textId="77777777" w:rsidR="00D248A8" w:rsidRDefault="00C14E8F" w:rsidP="006A3291">
      <w:pPr>
        <w:tabs>
          <w:tab w:val="left" w:pos="8800"/>
        </w:tabs>
        <w:rPr>
          <w:rFonts w:ascii="Arial" w:hAnsi="Arial"/>
        </w:rPr>
      </w:pPr>
      <w:r>
        <w:rPr>
          <w:rFonts w:ascii="Arial" w:hAnsi="Arial"/>
        </w:rPr>
        <w:t xml:space="preserve">Because this is a joint contest </w:t>
      </w:r>
      <w:r w:rsidR="00586ACF" w:rsidRPr="00586ACF">
        <w:rPr>
          <w:rFonts w:ascii="Arial" w:hAnsi="Arial"/>
          <w:color w:val="FF0000"/>
        </w:rPr>
        <w:t>&lt;</w:t>
      </w:r>
      <w:r w:rsidRPr="00586ACF">
        <w:rPr>
          <w:rFonts w:ascii="Arial" w:hAnsi="Arial"/>
          <w:color w:val="FF0000"/>
        </w:rPr>
        <w:t>if it is</w:t>
      </w:r>
      <w:r w:rsidR="00586ACF" w:rsidRPr="00586ACF">
        <w:rPr>
          <w:rFonts w:ascii="Arial" w:hAnsi="Arial"/>
          <w:color w:val="FF0000"/>
        </w:rPr>
        <w:t>&gt;</w:t>
      </w:r>
      <w:r w:rsidR="00586ACF">
        <w:rPr>
          <w:rFonts w:ascii="Arial" w:hAnsi="Arial"/>
        </w:rPr>
        <w:t xml:space="preserve">, you will need to print multiple copies.  </w:t>
      </w:r>
    </w:p>
    <w:p w14:paraId="15D8FD71" w14:textId="77777777" w:rsidR="00D248A8" w:rsidRDefault="00D248A8" w:rsidP="006A3291">
      <w:pPr>
        <w:tabs>
          <w:tab w:val="left" w:pos="8800"/>
        </w:tabs>
        <w:rPr>
          <w:rFonts w:ascii="Arial" w:hAnsi="Arial"/>
        </w:rPr>
      </w:pPr>
    </w:p>
    <w:p w14:paraId="35C5C0D3" w14:textId="75AA6716" w:rsidR="00950CEC" w:rsidRDefault="0050658C" w:rsidP="006A3291">
      <w:pPr>
        <w:tabs>
          <w:tab w:val="left" w:pos="8800"/>
        </w:tabs>
        <w:rPr>
          <w:rFonts w:ascii="Arial" w:hAnsi="Arial"/>
        </w:rPr>
      </w:pPr>
      <w:r>
        <w:rPr>
          <w:rFonts w:ascii="Arial" w:hAnsi="Arial"/>
        </w:rPr>
        <w:t xml:space="preserve">Just </w:t>
      </w:r>
      <w:r w:rsidR="005A3634">
        <w:rPr>
          <w:rFonts w:ascii="Arial" w:hAnsi="Arial"/>
        </w:rPr>
        <w:t>before</w:t>
      </w:r>
      <w:r>
        <w:rPr>
          <w:rFonts w:ascii="Arial" w:hAnsi="Arial"/>
        </w:rPr>
        <w:t xml:space="preserve"> </w:t>
      </w:r>
      <w:r w:rsidR="00515459">
        <w:rPr>
          <w:rFonts w:ascii="Arial" w:hAnsi="Arial"/>
        </w:rPr>
        <w:t xml:space="preserve">our briefing, I attended the contestants’ briefing.  For the benefit of all, the contestants will be speaking in the following order.  Please jot this down. </w:t>
      </w:r>
      <w:r w:rsidR="00515459" w:rsidRPr="009B471D">
        <w:rPr>
          <w:rFonts w:ascii="Arial" w:hAnsi="Arial"/>
          <w:b/>
          <w:bCs/>
        </w:rPr>
        <w:t xml:space="preserve"> I will email you the information </w:t>
      </w:r>
      <w:r w:rsidR="00240409" w:rsidRPr="009B471D">
        <w:rPr>
          <w:rFonts w:ascii="Arial" w:hAnsi="Arial"/>
          <w:b/>
          <w:bCs/>
        </w:rPr>
        <w:t xml:space="preserve">after this briefing. </w:t>
      </w:r>
      <w:r w:rsidR="00950CEC" w:rsidRPr="009B471D">
        <w:rPr>
          <w:rFonts w:ascii="Arial" w:hAnsi="Arial"/>
          <w:b/>
          <w:bCs/>
        </w:rPr>
        <w:tab/>
      </w:r>
    </w:p>
    <w:p w14:paraId="049C4D5C" w14:textId="78999384" w:rsidR="00950CEC" w:rsidRDefault="00950CEC" w:rsidP="006A3291">
      <w:pPr>
        <w:tabs>
          <w:tab w:val="left" w:pos="8800"/>
        </w:tabs>
        <w:rPr>
          <w:rFonts w:ascii="Arial" w:hAnsi="Arial"/>
        </w:rPr>
      </w:pPr>
    </w:p>
    <w:p w14:paraId="0DC745C7" w14:textId="71DB4377" w:rsidR="007A7AC8" w:rsidRPr="007A7AC8" w:rsidRDefault="00240409" w:rsidP="007A7AC8">
      <w:pPr>
        <w:pStyle w:val="ListParagraph"/>
        <w:numPr>
          <w:ilvl w:val="0"/>
          <w:numId w:val="11"/>
        </w:numPr>
        <w:tabs>
          <w:tab w:val="left" w:pos="8800"/>
        </w:tabs>
        <w:rPr>
          <w:rFonts w:ascii="Arial" w:hAnsi="Arial"/>
          <w:sz w:val="20"/>
          <w:szCs w:val="20"/>
        </w:rPr>
      </w:pPr>
      <w:r>
        <w:rPr>
          <w:rFonts w:ascii="Arial" w:hAnsi="Arial"/>
          <w:b/>
          <w:bCs/>
          <w:u w:val="single"/>
        </w:rPr>
        <w:t>Share contestant’s speaking</w:t>
      </w:r>
      <w:r w:rsidRPr="007A7AC8">
        <w:rPr>
          <w:rFonts w:ascii="Arial" w:hAnsi="Arial"/>
          <w:b/>
          <w:bCs/>
        </w:rPr>
        <w:t xml:space="preserve"> order</w:t>
      </w:r>
      <w:r w:rsidR="007A7AC8" w:rsidRPr="007A7AC8">
        <w:rPr>
          <w:rFonts w:ascii="Arial" w:hAnsi="Arial"/>
          <w:b/>
          <w:bCs/>
        </w:rPr>
        <w:t xml:space="preserve">   </w:t>
      </w:r>
      <w:r w:rsidR="007A7AC8" w:rsidRPr="007A7AC8">
        <w:rPr>
          <w:rFonts w:ascii="Arial" w:hAnsi="Arial"/>
          <w:b/>
          <w:bCs/>
          <w:sz w:val="20"/>
          <w:szCs w:val="20"/>
        </w:rPr>
        <w:t>On contest day, b</w:t>
      </w:r>
      <w:r w:rsidR="007A7AC8" w:rsidRPr="007A7AC8">
        <w:rPr>
          <w:rFonts w:ascii="Arial" w:hAnsi="Arial"/>
          <w:sz w:val="20"/>
          <w:szCs w:val="20"/>
        </w:rPr>
        <w:t xml:space="preserve">e aware that there might be last-minute contestants not on the ballot. The first place couldn’t make it so the </w:t>
      </w:r>
      <w:r w:rsidR="007A7AC8">
        <w:rPr>
          <w:rFonts w:ascii="Arial" w:hAnsi="Arial"/>
          <w:sz w:val="20"/>
          <w:szCs w:val="20"/>
        </w:rPr>
        <w:t>2</w:t>
      </w:r>
      <w:r w:rsidR="00E73AD1" w:rsidRPr="00E73AD1">
        <w:rPr>
          <w:rFonts w:ascii="Arial" w:hAnsi="Arial"/>
          <w:sz w:val="20"/>
          <w:szCs w:val="20"/>
          <w:vertAlign w:val="superscript"/>
        </w:rPr>
        <w:t>nd</w:t>
      </w:r>
      <w:r w:rsidR="00E73AD1">
        <w:rPr>
          <w:rFonts w:ascii="Arial" w:hAnsi="Arial"/>
          <w:sz w:val="20"/>
          <w:szCs w:val="20"/>
        </w:rPr>
        <w:t xml:space="preserve"> </w:t>
      </w:r>
      <w:r w:rsidR="007A7AC8">
        <w:rPr>
          <w:rFonts w:ascii="Arial" w:hAnsi="Arial"/>
          <w:sz w:val="20"/>
          <w:szCs w:val="20"/>
        </w:rPr>
        <w:t xml:space="preserve"> </w:t>
      </w:r>
      <w:r w:rsidR="00E73AD1">
        <w:rPr>
          <w:rFonts w:ascii="Arial" w:hAnsi="Arial"/>
          <w:sz w:val="20"/>
          <w:szCs w:val="20"/>
        </w:rPr>
        <w:t xml:space="preserve"> or </w:t>
      </w:r>
      <w:r w:rsidR="007A7AC8">
        <w:rPr>
          <w:rFonts w:ascii="Arial" w:hAnsi="Arial"/>
          <w:sz w:val="20"/>
          <w:szCs w:val="20"/>
        </w:rPr>
        <w:t>3</w:t>
      </w:r>
      <w:r w:rsidR="00E73AD1" w:rsidRPr="00E73AD1">
        <w:rPr>
          <w:rFonts w:ascii="Arial" w:hAnsi="Arial"/>
          <w:sz w:val="20"/>
          <w:szCs w:val="20"/>
          <w:vertAlign w:val="superscript"/>
        </w:rPr>
        <w:t>rd</w:t>
      </w:r>
      <w:r w:rsidR="00E73AD1">
        <w:rPr>
          <w:rFonts w:ascii="Arial" w:hAnsi="Arial"/>
          <w:sz w:val="20"/>
          <w:szCs w:val="20"/>
        </w:rPr>
        <w:t xml:space="preserve"> </w:t>
      </w:r>
      <w:r w:rsidR="007A7AC8">
        <w:rPr>
          <w:rFonts w:ascii="Arial" w:hAnsi="Arial"/>
          <w:sz w:val="20"/>
          <w:szCs w:val="20"/>
          <w:vertAlign w:val="superscript"/>
        </w:rPr>
        <w:t xml:space="preserve"> </w:t>
      </w:r>
      <w:r w:rsidR="007A7AC8" w:rsidRPr="007A7AC8">
        <w:rPr>
          <w:rFonts w:ascii="Arial" w:hAnsi="Arial"/>
          <w:sz w:val="20"/>
          <w:szCs w:val="20"/>
        </w:rPr>
        <w:t xml:space="preserve"> plac</w:t>
      </w:r>
      <w:r w:rsidR="00E73AD1">
        <w:rPr>
          <w:rFonts w:ascii="Arial" w:hAnsi="Arial"/>
          <w:sz w:val="20"/>
          <w:szCs w:val="20"/>
        </w:rPr>
        <w:t>e finisher</w:t>
      </w:r>
      <w:r w:rsidR="007A7AC8" w:rsidRPr="007A7AC8">
        <w:rPr>
          <w:rFonts w:ascii="Arial" w:hAnsi="Arial"/>
          <w:sz w:val="20"/>
          <w:szCs w:val="20"/>
        </w:rPr>
        <w:t xml:space="preserve"> </w:t>
      </w:r>
      <w:r w:rsidR="0032300D">
        <w:rPr>
          <w:rFonts w:ascii="Arial" w:hAnsi="Arial"/>
          <w:sz w:val="20"/>
          <w:szCs w:val="20"/>
        </w:rPr>
        <w:t xml:space="preserve">might </w:t>
      </w:r>
      <w:r w:rsidR="007A7AC8" w:rsidRPr="007A7AC8">
        <w:rPr>
          <w:rFonts w:ascii="Arial" w:hAnsi="Arial"/>
          <w:sz w:val="20"/>
          <w:szCs w:val="20"/>
        </w:rPr>
        <w:t>step in.</w:t>
      </w:r>
    </w:p>
    <w:p w14:paraId="7B28C5F4" w14:textId="30CC9EB6" w:rsidR="00E525E9" w:rsidRPr="007A7AC8" w:rsidRDefault="00E525E9" w:rsidP="006A3291">
      <w:pPr>
        <w:tabs>
          <w:tab w:val="left" w:pos="8800"/>
        </w:tabs>
        <w:rPr>
          <w:rFonts w:ascii="Arial" w:hAnsi="Arial"/>
          <w:b/>
          <w:bCs/>
          <w:sz w:val="20"/>
          <w:szCs w:val="20"/>
          <w:u w:val="single"/>
        </w:rPr>
      </w:pPr>
    </w:p>
    <w:p w14:paraId="2039469E" w14:textId="77777777" w:rsidR="00541C11" w:rsidRDefault="00541C11" w:rsidP="00EC3C00">
      <w:pPr>
        <w:ind w:left="108"/>
        <w:rPr>
          <w:rFonts w:ascii="Calibri" w:eastAsia="Times New Roman" w:hAnsi="Calibri"/>
          <w:b/>
          <w:bCs/>
          <w:color w:val="000000"/>
          <w:sz w:val="22"/>
          <w:szCs w:val="22"/>
        </w:rPr>
        <w:sectPr w:rsidR="00541C11" w:rsidSect="000F74B7">
          <w:headerReference w:type="default" r:id="rId8"/>
          <w:footerReference w:type="default" r:id="rId9"/>
          <w:pgSz w:w="12240" w:h="15840"/>
          <w:pgMar w:top="360" w:right="720" w:bottom="720" w:left="720" w:header="720" w:footer="720" w:gutter="0"/>
          <w:cols w:space="720"/>
          <w:titlePg/>
          <w:docGrid w:linePitch="326"/>
        </w:sectPr>
      </w:pPr>
    </w:p>
    <w:tbl>
      <w:tblPr>
        <w:tblW w:w="109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980"/>
      </w:tblGrid>
      <w:tr w:rsidR="00EC3C00" w:rsidRPr="00EC3C00" w14:paraId="172EE0CF" w14:textId="77777777" w:rsidTr="00EC3C00">
        <w:tc>
          <w:tcPr>
            <w:tcW w:w="10980" w:type="dxa"/>
            <w:shd w:val="clear" w:color="auto" w:fill="FFFFFF"/>
            <w:tcMar>
              <w:left w:w="108" w:type="dxa"/>
              <w:right w:w="108" w:type="dxa"/>
            </w:tcMar>
          </w:tcPr>
          <w:p w14:paraId="2DF7E090" w14:textId="462F50BD" w:rsidR="006E19F8" w:rsidRPr="00EC3C00" w:rsidRDefault="00B32DE8" w:rsidP="00EC3C00">
            <w:pPr>
              <w:ind w:left="108"/>
              <w:rPr>
                <w:rFonts w:ascii="Calibri" w:eastAsia="Times New Roman" w:hAnsi="Calibri"/>
                <w:b/>
                <w:bCs/>
                <w:color w:val="000000"/>
                <w:sz w:val="22"/>
                <w:szCs w:val="22"/>
              </w:rPr>
            </w:pPr>
            <w:r>
              <w:rPr>
                <w:rFonts w:ascii="Calibri" w:eastAsia="Times New Roman" w:hAnsi="Calibri"/>
                <w:b/>
                <w:bCs/>
                <w:color w:val="000000"/>
                <w:sz w:val="22"/>
                <w:szCs w:val="22"/>
              </w:rPr>
              <w:t>Tall Tales Contest Speaking order</w:t>
            </w:r>
          </w:p>
          <w:p w14:paraId="196EC443" w14:textId="77777777" w:rsidR="006E19F8" w:rsidRPr="00EC3C00" w:rsidRDefault="006E19F8" w:rsidP="00EC3C00">
            <w:pPr>
              <w:ind w:left="108"/>
              <w:rPr>
                <w:rFonts w:ascii="Calibri" w:eastAsia="Times New Roman" w:hAnsi="Calibri"/>
                <w:color w:val="000000"/>
                <w:sz w:val="22"/>
                <w:szCs w:val="22"/>
              </w:rPr>
            </w:pPr>
            <w:r w:rsidRPr="00EC3C00">
              <w:rPr>
                <w:rFonts w:ascii="Calibri" w:eastAsia="Times New Roman" w:hAnsi="Calibri"/>
                <w:color w:val="000000"/>
                <w:sz w:val="22"/>
                <w:szCs w:val="22"/>
              </w:rPr>
              <w:t>Contestant #1:______________________________________</w:t>
            </w:r>
          </w:p>
          <w:p w14:paraId="496C10E9" w14:textId="77777777" w:rsidR="006E19F8" w:rsidRPr="00EC3C00" w:rsidRDefault="006E19F8" w:rsidP="00EC3C00">
            <w:pPr>
              <w:ind w:left="108"/>
              <w:rPr>
                <w:rFonts w:ascii="Calibri" w:eastAsia="Times New Roman" w:hAnsi="Calibri"/>
                <w:color w:val="000000"/>
                <w:sz w:val="22"/>
                <w:szCs w:val="22"/>
              </w:rPr>
            </w:pPr>
            <w:r w:rsidRPr="00EC3C00">
              <w:rPr>
                <w:rFonts w:ascii="Calibri" w:eastAsia="Times New Roman" w:hAnsi="Calibri"/>
                <w:color w:val="000000"/>
                <w:sz w:val="22"/>
                <w:szCs w:val="22"/>
              </w:rPr>
              <w:t xml:space="preserve">Contestant #2_______________________________________  </w:t>
            </w:r>
          </w:p>
          <w:p w14:paraId="51D19AED" w14:textId="77777777" w:rsidR="006E19F8" w:rsidRPr="00EC3C00" w:rsidRDefault="006E19F8" w:rsidP="00EC3C00">
            <w:pPr>
              <w:ind w:left="108"/>
              <w:rPr>
                <w:rFonts w:ascii="Calibri" w:eastAsia="Times New Roman" w:hAnsi="Calibri"/>
                <w:color w:val="000000"/>
                <w:sz w:val="22"/>
                <w:szCs w:val="22"/>
              </w:rPr>
            </w:pPr>
            <w:r w:rsidRPr="00EC3C00">
              <w:rPr>
                <w:rFonts w:ascii="Calibri" w:eastAsia="Times New Roman" w:hAnsi="Calibri"/>
                <w:color w:val="000000"/>
                <w:sz w:val="22"/>
                <w:szCs w:val="22"/>
              </w:rPr>
              <w:t>Contestant #3 ______________________________________</w:t>
            </w:r>
          </w:p>
          <w:p w14:paraId="1C61147D" w14:textId="0AFC09FE" w:rsidR="00B32DE8" w:rsidRPr="00EC3C00" w:rsidRDefault="00B32DE8" w:rsidP="00B32DE8">
            <w:pPr>
              <w:ind w:left="108"/>
              <w:rPr>
                <w:rFonts w:ascii="Calibri" w:eastAsia="Times New Roman" w:hAnsi="Calibri"/>
                <w:color w:val="000000"/>
                <w:sz w:val="22"/>
                <w:szCs w:val="22"/>
              </w:rPr>
            </w:pPr>
            <w:r>
              <w:rPr>
                <w:rFonts w:ascii="Calibri" w:eastAsia="Times New Roman" w:hAnsi="Calibri"/>
                <w:b/>
                <w:bCs/>
                <w:color w:val="000000"/>
                <w:sz w:val="22"/>
                <w:szCs w:val="22"/>
              </w:rPr>
              <w:t xml:space="preserve"> </w:t>
            </w:r>
            <w:r w:rsidRPr="00EC3C00">
              <w:rPr>
                <w:rFonts w:ascii="Calibri" w:eastAsia="Times New Roman" w:hAnsi="Calibri"/>
                <w:color w:val="000000"/>
                <w:sz w:val="22"/>
                <w:szCs w:val="22"/>
              </w:rPr>
              <w:t>Contestant #</w:t>
            </w:r>
            <w:r>
              <w:rPr>
                <w:rFonts w:ascii="Calibri" w:eastAsia="Times New Roman" w:hAnsi="Calibri"/>
                <w:color w:val="000000"/>
                <w:sz w:val="22"/>
                <w:szCs w:val="22"/>
              </w:rPr>
              <w:t>4</w:t>
            </w:r>
            <w:r w:rsidRPr="00EC3C00">
              <w:rPr>
                <w:rFonts w:ascii="Calibri" w:eastAsia="Times New Roman" w:hAnsi="Calibri"/>
                <w:color w:val="000000"/>
                <w:sz w:val="22"/>
                <w:szCs w:val="22"/>
              </w:rPr>
              <w:t>:______________________________________</w:t>
            </w:r>
          </w:p>
          <w:p w14:paraId="535BD0EE" w14:textId="708FEE59" w:rsidR="00B32DE8" w:rsidRPr="00EC3C00" w:rsidRDefault="00B32DE8" w:rsidP="00B32DE8">
            <w:pPr>
              <w:ind w:left="108"/>
              <w:rPr>
                <w:rFonts w:ascii="Calibri" w:eastAsia="Times New Roman" w:hAnsi="Calibri"/>
                <w:color w:val="000000"/>
                <w:sz w:val="22"/>
                <w:szCs w:val="22"/>
              </w:rPr>
            </w:pPr>
            <w:r w:rsidRPr="00EC3C00">
              <w:rPr>
                <w:rFonts w:ascii="Calibri" w:eastAsia="Times New Roman" w:hAnsi="Calibri"/>
                <w:color w:val="000000"/>
                <w:sz w:val="22"/>
                <w:szCs w:val="22"/>
              </w:rPr>
              <w:t>Contestant #</w:t>
            </w:r>
            <w:r>
              <w:rPr>
                <w:rFonts w:ascii="Calibri" w:eastAsia="Times New Roman" w:hAnsi="Calibri"/>
                <w:color w:val="000000"/>
                <w:sz w:val="22"/>
                <w:szCs w:val="22"/>
              </w:rPr>
              <w:t>5</w:t>
            </w:r>
            <w:r w:rsidRPr="00EC3C00">
              <w:rPr>
                <w:rFonts w:ascii="Calibri" w:eastAsia="Times New Roman" w:hAnsi="Calibri"/>
                <w:color w:val="000000"/>
                <w:sz w:val="22"/>
                <w:szCs w:val="22"/>
              </w:rPr>
              <w:t xml:space="preserve">_______________________________________  </w:t>
            </w:r>
          </w:p>
          <w:p w14:paraId="046B2C48" w14:textId="46374B8E" w:rsidR="00B32DE8" w:rsidRDefault="00B32DE8" w:rsidP="00B32DE8">
            <w:pPr>
              <w:ind w:left="108"/>
              <w:rPr>
                <w:rFonts w:ascii="Calibri" w:eastAsia="Times New Roman" w:hAnsi="Calibri"/>
                <w:color w:val="000000"/>
                <w:sz w:val="22"/>
                <w:szCs w:val="22"/>
              </w:rPr>
            </w:pPr>
            <w:r w:rsidRPr="00EC3C00">
              <w:rPr>
                <w:rFonts w:ascii="Calibri" w:eastAsia="Times New Roman" w:hAnsi="Calibri"/>
                <w:color w:val="000000"/>
                <w:sz w:val="22"/>
                <w:szCs w:val="22"/>
              </w:rPr>
              <w:t>Contestant #</w:t>
            </w:r>
            <w:r>
              <w:rPr>
                <w:rFonts w:ascii="Calibri" w:eastAsia="Times New Roman" w:hAnsi="Calibri"/>
                <w:color w:val="000000"/>
                <w:sz w:val="22"/>
                <w:szCs w:val="22"/>
              </w:rPr>
              <w:t>6</w:t>
            </w:r>
            <w:r w:rsidRPr="00EC3C00">
              <w:rPr>
                <w:rFonts w:ascii="Calibri" w:eastAsia="Times New Roman" w:hAnsi="Calibri"/>
                <w:color w:val="000000"/>
                <w:sz w:val="22"/>
                <w:szCs w:val="22"/>
              </w:rPr>
              <w:t xml:space="preserve"> ______________________________________</w:t>
            </w:r>
          </w:p>
          <w:p w14:paraId="1C70F7BE" w14:textId="77777777" w:rsidR="00390EFF" w:rsidRDefault="00390EFF" w:rsidP="00541C11">
            <w:pPr>
              <w:ind w:left="108"/>
              <w:rPr>
                <w:rFonts w:ascii="Calibri" w:eastAsia="Times New Roman" w:hAnsi="Calibri"/>
                <w:b/>
                <w:bCs/>
                <w:color w:val="000000"/>
                <w:sz w:val="22"/>
                <w:szCs w:val="22"/>
              </w:rPr>
            </w:pPr>
          </w:p>
          <w:p w14:paraId="256B5F18" w14:textId="77777777" w:rsidR="00390EFF" w:rsidRDefault="00390EFF" w:rsidP="00541C11">
            <w:pPr>
              <w:ind w:left="108"/>
              <w:rPr>
                <w:rFonts w:ascii="Calibri" w:eastAsia="Times New Roman" w:hAnsi="Calibri"/>
                <w:b/>
                <w:bCs/>
                <w:color w:val="000000"/>
                <w:sz w:val="22"/>
                <w:szCs w:val="22"/>
              </w:rPr>
            </w:pPr>
          </w:p>
          <w:p w14:paraId="71545A34" w14:textId="5FAA5AD4" w:rsidR="00541C11" w:rsidRPr="00EC3C00" w:rsidRDefault="00541C11" w:rsidP="00541C11">
            <w:pPr>
              <w:ind w:left="108"/>
              <w:rPr>
                <w:rFonts w:ascii="Calibri" w:eastAsia="Times New Roman" w:hAnsi="Calibri"/>
                <w:b/>
                <w:bCs/>
                <w:color w:val="000000"/>
                <w:sz w:val="22"/>
                <w:szCs w:val="22"/>
              </w:rPr>
            </w:pPr>
            <w:r>
              <w:rPr>
                <w:rFonts w:ascii="Calibri" w:eastAsia="Times New Roman" w:hAnsi="Calibri"/>
                <w:b/>
                <w:bCs/>
                <w:color w:val="000000"/>
                <w:sz w:val="22"/>
                <w:szCs w:val="22"/>
              </w:rPr>
              <w:t xml:space="preserve">International </w:t>
            </w:r>
            <w:r>
              <w:rPr>
                <w:rFonts w:ascii="Calibri" w:eastAsia="Times New Roman" w:hAnsi="Calibri"/>
                <w:b/>
                <w:bCs/>
                <w:color w:val="000000"/>
                <w:sz w:val="22"/>
                <w:szCs w:val="22"/>
              </w:rPr>
              <w:t xml:space="preserve"> Contest Speaking order</w:t>
            </w:r>
          </w:p>
          <w:p w14:paraId="4C15826A" w14:textId="77777777" w:rsidR="00541C11" w:rsidRPr="00EC3C00" w:rsidRDefault="00541C11" w:rsidP="00541C11">
            <w:pPr>
              <w:ind w:left="108"/>
              <w:rPr>
                <w:rFonts w:ascii="Calibri" w:eastAsia="Times New Roman" w:hAnsi="Calibri"/>
                <w:color w:val="000000"/>
                <w:sz w:val="22"/>
                <w:szCs w:val="22"/>
              </w:rPr>
            </w:pPr>
            <w:r w:rsidRPr="00EC3C00">
              <w:rPr>
                <w:rFonts w:ascii="Calibri" w:eastAsia="Times New Roman" w:hAnsi="Calibri"/>
                <w:color w:val="000000"/>
                <w:sz w:val="22"/>
                <w:szCs w:val="22"/>
              </w:rPr>
              <w:t>Contestant #1:______________________________________</w:t>
            </w:r>
          </w:p>
          <w:p w14:paraId="7038EA5B" w14:textId="77777777" w:rsidR="00541C11" w:rsidRPr="00EC3C00" w:rsidRDefault="00541C11" w:rsidP="00541C11">
            <w:pPr>
              <w:ind w:left="108"/>
              <w:rPr>
                <w:rFonts w:ascii="Calibri" w:eastAsia="Times New Roman" w:hAnsi="Calibri"/>
                <w:color w:val="000000"/>
                <w:sz w:val="22"/>
                <w:szCs w:val="22"/>
              </w:rPr>
            </w:pPr>
            <w:r w:rsidRPr="00EC3C00">
              <w:rPr>
                <w:rFonts w:ascii="Calibri" w:eastAsia="Times New Roman" w:hAnsi="Calibri"/>
                <w:color w:val="000000"/>
                <w:sz w:val="22"/>
                <w:szCs w:val="22"/>
              </w:rPr>
              <w:t xml:space="preserve">Contestant #2_______________________________________  </w:t>
            </w:r>
          </w:p>
          <w:p w14:paraId="52839AB2" w14:textId="77777777" w:rsidR="00541C11" w:rsidRPr="00EC3C00" w:rsidRDefault="00541C11" w:rsidP="00541C11">
            <w:pPr>
              <w:ind w:left="108"/>
              <w:rPr>
                <w:rFonts w:ascii="Calibri" w:eastAsia="Times New Roman" w:hAnsi="Calibri"/>
                <w:color w:val="000000"/>
                <w:sz w:val="22"/>
                <w:szCs w:val="22"/>
              </w:rPr>
            </w:pPr>
            <w:r w:rsidRPr="00EC3C00">
              <w:rPr>
                <w:rFonts w:ascii="Calibri" w:eastAsia="Times New Roman" w:hAnsi="Calibri"/>
                <w:color w:val="000000"/>
                <w:sz w:val="22"/>
                <w:szCs w:val="22"/>
              </w:rPr>
              <w:t>Contestant #3 ______________________________________</w:t>
            </w:r>
          </w:p>
          <w:p w14:paraId="1DD27F66" w14:textId="77777777" w:rsidR="00541C11" w:rsidRPr="00EC3C00" w:rsidRDefault="00541C11" w:rsidP="00541C11">
            <w:pPr>
              <w:ind w:left="108"/>
              <w:rPr>
                <w:rFonts w:ascii="Calibri" w:eastAsia="Times New Roman" w:hAnsi="Calibri"/>
                <w:color w:val="000000"/>
                <w:sz w:val="22"/>
                <w:szCs w:val="22"/>
              </w:rPr>
            </w:pPr>
            <w:r>
              <w:rPr>
                <w:rFonts w:ascii="Calibri" w:eastAsia="Times New Roman" w:hAnsi="Calibri"/>
                <w:b/>
                <w:bCs/>
                <w:color w:val="000000"/>
                <w:sz w:val="22"/>
                <w:szCs w:val="22"/>
              </w:rPr>
              <w:t xml:space="preserve"> </w:t>
            </w:r>
            <w:r w:rsidRPr="00EC3C00">
              <w:rPr>
                <w:rFonts w:ascii="Calibri" w:eastAsia="Times New Roman" w:hAnsi="Calibri"/>
                <w:color w:val="000000"/>
                <w:sz w:val="22"/>
                <w:szCs w:val="22"/>
              </w:rPr>
              <w:t>Contestant #</w:t>
            </w:r>
            <w:r>
              <w:rPr>
                <w:rFonts w:ascii="Calibri" w:eastAsia="Times New Roman" w:hAnsi="Calibri"/>
                <w:color w:val="000000"/>
                <w:sz w:val="22"/>
                <w:szCs w:val="22"/>
              </w:rPr>
              <w:t>4</w:t>
            </w:r>
            <w:r w:rsidRPr="00EC3C00">
              <w:rPr>
                <w:rFonts w:ascii="Calibri" w:eastAsia="Times New Roman" w:hAnsi="Calibri"/>
                <w:color w:val="000000"/>
                <w:sz w:val="22"/>
                <w:szCs w:val="22"/>
              </w:rPr>
              <w:t>:______________________________________</w:t>
            </w:r>
          </w:p>
          <w:p w14:paraId="2F6E32A3" w14:textId="77777777" w:rsidR="00541C11" w:rsidRPr="00EC3C00" w:rsidRDefault="00541C11" w:rsidP="00541C11">
            <w:pPr>
              <w:ind w:left="108"/>
              <w:rPr>
                <w:rFonts w:ascii="Calibri" w:eastAsia="Times New Roman" w:hAnsi="Calibri"/>
                <w:color w:val="000000"/>
                <w:sz w:val="22"/>
                <w:szCs w:val="22"/>
              </w:rPr>
            </w:pPr>
            <w:r w:rsidRPr="00EC3C00">
              <w:rPr>
                <w:rFonts w:ascii="Calibri" w:eastAsia="Times New Roman" w:hAnsi="Calibri"/>
                <w:color w:val="000000"/>
                <w:sz w:val="22"/>
                <w:szCs w:val="22"/>
              </w:rPr>
              <w:t>Contestant #</w:t>
            </w:r>
            <w:r>
              <w:rPr>
                <w:rFonts w:ascii="Calibri" w:eastAsia="Times New Roman" w:hAnsi="Calibri"/>
                <w:color w:val="000000"/>
                <w:sz w:val="22"/>
                <w:szCs w:val="22"/>
              </w:rPr>
              <w:t>5</w:t>
            </w:r>
            <w:r w:rsidRPr="00EC3C00">
              <w:rPr>
                <w:rFonts w:ascii="Calibri" w:eastAsia="Times New Roman" w:hAnsi="Calibri"/>
                <w:color w:val="000000"/>
                <w:sz w:val="22"/>
                <w:szCs w:val="22"/>
              </w:rPr>
              <w:t xml:space="preserve">_______________________________________  </w:t>
            </w:r>
          </w:p>
          <w:p w14:paraId="3199751A" w14:textId="77777777" w:rsidR="00541C11" w:rsidRPr="00EC3C00" w:rsidRDefault="00541C11" w:rsidP="00541C11">
            <w:pPr>
              <w:ind w:left="108"/>
              <w:rPr>
                <w:rFonts w:ascii="Calibri" w:eastAsia="Times New Roman" w:hAnsi="Calibri"/>
                <w:color w:val="000000"/>
                <w:sz w:val="22"/>
                <w:szCs w:val="22"/>
              </w:rPr>
            </w:pPr>
            <w:r w:rsidRPr="00EC3C00">
              <w:rPr>
                <w:rFonts w:ascii="Calibri" w:eastAsia="Times New Roman" w:hAnsi="Calibri"/>
                <w:color w:val="000000"/>
                <w:sz w:val="22"/>
                <w:szCs w:val="22"/>
              </w:rPr>
              <w:t>Contestant #</w:t>
            </w:r>
            <w:r>
              <w:rPr>
                <w:rFonts w:ascii="Calibri" w:eastAsia="Times New Roman" w:hAnsi="Calibri"/>
                <w:color w:val="000000"/>
                <w:sz w:val="22"/>
                <w:szCs w:val="22"/>
              </w:rPr>
              <w:t>6</w:t>
            </w:r>
            <w:r w:rsidRPr="00EC3C00">
              <w:rPr>
                <w:rFonts w:ascii="Calibri" w:eastAsia="Times New Roman" w:hAnsi="Calibri"/>
                <w:color w:val="000000"/>
                <w:sz w:val="22"/>
                <w:szCs w:val="22"/>
              </w:rPr>
              <w:t xml:space="preserve"> ______________________________________</w:t>
            </w:r>
          </w:p>
          <w:p w14:paraId="525A67FE" w14:textId="77777777" w:rsidR="00541C11" w:rsidRPr="00EC3C00" w:rsidRDefault="00541C11" w:rsidP="00B32DE8">
            <w:pPr>
              <w:ind w:left="108"/>
              <w:rPr>
                <w:rFonts w:ascii="Calibri" w:eastAsia="Times New Roman" w:hAnsi="Calibri"/>
                <w:color w:val="000000"/>
                <w:sz w:val="22"/>
                <w:szCs w:val="22"/>
              </w:rPr>
            </w:pPr>
          </w:p>
          <w:p w14:paraId="5C3C7A5B" w14:textId="1E8E7643" w:rsidR="006E19F8" w:rsidRPr="00EC3C00" w:rsidRDefault="006E19F8" w:rsidP="00EC3C00">
            <w:pPr>
              <w:ind w:left="108"/>
              <w:rPr>
                <w:rFonts w:ascii="Calibri" w:eastAsia="Times New Roman" w:hAnsi="Calibri"/>
                <w:color w:val="000000"/>
                <w:sz w:val="22"/>
                <w:szCs w:val="22"/>
              </w:rPr>
            </w:pPr>
          </w:p>
        </w:tc>
      </w:tr>
    </w:tbl>
    <w:p w14:paraId="2F11649D" w14:textId="77777777" w:rsidR="00541C11" w:rsidRDefault="00541C11" w:rsidP="006A3291">
      <w:pPr>
        <w:tabs>
          <w:tab w:val="left" w:pos="8800"/>
        </w:tabs>
        <w:rPr>
          <w:rFonts w:ascii="Arial" w:hAnsi="Arial"/>
          <w:b/>
          <w:bCs/>
          <w:u w:val="single"/>
        </w:rPr>
        <w:sectPr w:rsidR="00541C11" w:rsidSect="00541C11">
          <w:type w:val="continuous"/>
          <w:pgSz w:w="12240" w:h="15840"/>
          <w:pgMar w:top="360" w:right="720" w:bottom="720" w:left="720" w:header="720" w:footer="720" w:gutter="0"/>
          <w:cols w:num="2" w:space="720"/>
          <w:titlePg/>
          <w:docGrid w:linePitch="326"/>
        </w:sectPr>
      </w:pPr>
    </w:p>
    <w:p w14:paraId="32B6E2FE" w14:textId="5056DAB6" w:rsidR="007640DC" w:rsidRDefault="007640DC" w:rsidP="006A3291">
      <w:pPr>
        <w:tabs>
          <w:tab w:val="left" w:pos="8800"/>
        </w:tabs>
        <w:rPr>
          <w:rFonts w:ascii="Arial" w:hAnsi="Arial"/>
          <w:b/>
          <w:bCs/>
          <w:u w:val="single"/>
        </w:rPr>
      </w:pPr>
    </w:p>
    <w:p w14:paraId="69E49FAA" w14:textId="31E769C6" w:rsidR="009205FD" w:rsidRPr="00502523" w:rsidRDefault="009205FD" w:rsidP="006A3291">
      <w:pPr>
        <w:tabs>
          <w:tab w:val="left" w:pos="8800"/>
        </w:tabs>
        <w:rPr>
          <w:rFonts w:ascii="Arial" w:hAnsi="Arial"/>
        </w:rPr>
      </w:pPr>
      <w:r>
        <w:rPr>
          <w:rFonts w:ascii="Arial" w:hAnsi="Arial"/>
          <w:b/>
          <w:bCs/>
        </w:rPr>
        <w:t>For everyone’s information</w:t>
      </w:r>
      <w:r w:rsidRPr="00502523">
        <w:rPr>
          <w:rFonts w:ascii="Arial" w:hAnsi="Arial"/>
        </w:rPr>
        <w:t>: if technology fails during the contest, I have been tasked with:</w:t>
      </w:r>
    </w:p>
    <w:p w14:paraId="15D1B02B" w14:textId="65EED029" w:rsidR="009205FD" w:rsidRPr="00502523" w:rsidRDefault="009205FD" w:rsidP="009205FD">
      <w:pPr>
        <w:pStyle w:val="ListParagraph"/>
        <w:numPr>
          <w:ilvl w:val="0"/>
          <w:numId w:val="7"/>
        </w:numPr>
        <w:tabs>
          <w:tab w:val="left" w:pos="8800"/>
        </w:tabs>
        <w:rPr>
          <w:rFonts w:ascii="Arial" w:hAnsi="Arial"/>
        </w:rPr>
      </w:pPr>
      <w:r w:rsidRPr="00502523">
        <w:rPr>
          <w:rFonts w:ascii="Arial" w:hAnsi="Arial"/>
        </w:rPr>
        <w:t xml:space="preserve">Determining whether the contest will no longer continue due to </w:t>
      </w:r>
      <w:r w:rsidR="00CB320D" w:rsidRPr="00502523">
        <w:rPr>
          <w:rFonts w:ascii="Arial" w:hAnsi="Arial"/>
        </w:rPr>
        <w:t xml:space="preserve">a lack of contestants or contest officials and whether the contest </w:t>
      </w:r>
      <w:r w:rsidR="00791FE8" w:rsidRPr="00502523">
        <w:rPr>
          <w:rFonts w:ascii="Arial" w:hAnsi="Arial"/>
        </w:rPr>
        <w:t>will be reconvened at a later date or time.</w:t>
      </w:r>
    </w:p>
    <w:p w14:paraId="15B49136" w14:textId="47F0272F" w:rsidR="00791FE8" w:rsidRDefault="00791FE8" w:rsidP="009205FD">
      <w:pPr>
        <w:pStyle w:val="ListParagraph"/>
        <w:numPr>
          <w:ilvl w:val="0"/>
          <w:numId w:val="7"/>
        </w:numPr>
        <w:tabs>
          <w:tab w:val="left" w:pos="8800"/>
        </w:tabs>
        <w:rPr>
          <w:rFonts w:ascii="Arial" w:hAnsi="Arial"/>
          <w:b/>
          <w:bCs/>
        </w:rPr>
      </w:pPr>
      <w:r w:rsidRPr="00502523">
        <w:rPr>
          <w:rFonts w:ascii="Arial" w:hAnsi="Arial"/>
        </w:rPr>
        <w:t xml:space="preserve">If only one contestant is impacted, </w:t>
      </w:r>
      <w:r w:rsidR="00A245E5" w:rsidRPr="00502523">
        <w:rPr>
          <w:rFonts w:ascii="Arial" w:hAnsi="Arial"/>
        </w:rPr>
        <w:t>then I will pause the contest until the technology issue is resolved.  The contestant should resume their speech at the point at which the technology failed and will be allowed 30 seconds extra overtime before being disqualified</w:t>
      </w:r>
      <w:r w:rsidR="00A245E5">
        <w:rPr>
          <w:rFonts w:ascii="Arial" w:hAnsi="Arial"/>
          <w:b/>
          <w:bCs/>
        </w:rPr>
        <w:t xml:space="preserve">. </w:t>
      </w:r>
    </w:p>
    <w:p w14:paraId="631C1502" w14:textId="72F8FBF0" w:rsidR="000A01A5" w:rsidRPr="00502523" w:rsidRDefault="000A01A5" w:rsidP="009205FD">
      <w:pPr>
        <w:pStyle w:val="ListParagraph"/>
        <w:numPr>
          <w:ilvl w:val="0"/>
          <w:numId w:val="7"/>
        </w:numPr>
        <w:tabs>
          <w:tab w:val="left" w:pos="8800"/>
        </w:tabs>
        <w:rPr>
          <w:rFonts w:ascii="Arial" w:hAnsi="Arial"/>
        </w:rPr>
      </w:pPr>
      <w:r>
        <w:rPr>
          <w:rFonts w:ascii="Arial" w:hAnsi="Arial"/>
          <w:b/>
          <w:bCs/>
        </w:rPr>
        <w:t>WE do have an alternative method of communication</w:t>
      </w:r>
      <w:r w:rsidR="00797F58">
        <w:rPr>
          <w:rFonts w:ascii="Arial" w:hAnsi="Arial"/>
          <w:b/>
          <w:bCs/>
        </w:rPr>
        <w:t>.  FreeConferenceCall.com in case technology fails</w:t>
      </w:r>
      <w:r w:rsidR="00BA4A85">
        <w:rPr>
          <w:rFonts w:ascii="Arial" w:hAnsi="Arial"/>
          <w:b/>
          <w:bCs/>
        </w:rPr>
        <w:t xml:space="preserve"> completely. </w:t>
      </w:r>
      <w:r w:rsidR="00FA34FF">
        <w:rPr>
          <w:rFonts w:ascii="Arial" w:hAnsi="Arial"/>
          <w:b/>
          <w:bCs/>
        </w:rPr>
        <w:t>The phone # is 423-</w:t>
      </w:r>
      <w:r w:rsidR="00366DF0">
        <w:rPr>
          <w:rFonts w:ascii="Arial" w:hAnsi="Arial"/>
          <w:b/>
          <w:bCs/>
        </w:rPr>
        <w:t xml:space="preserve">436-6338, access code # is 886291. </w:t>
      </w:r>
      <w:r w:rsidR="004641AF">
        <w:rPr>
          <w:rFonts w:ascii="Arial" w:hAnsi="Arial"/>
          <w:b/>
          <w:bCs/>
        </w:rPr>
        <w:t xml:space="preserve">The Tech will put the information in the </w:t>
      </w:r>
      <w:r w:rsidR="00444E7E">
        <w:rPr>
          <w:rFonts w:ascii="Arial" w:hAnsi="Arial"/>
          <w:b/>
          <w:bCs/>
        </w:rPr>
        <w:t>chat box</w:t>
      </w:r>
      <w:r w:rsidR="00F8102C">
        <w:rPr>
          <w:rFonts w:ascii="Arial" w:hAnsi="Arial"/>
          <w:b/>
          <w:bCs/>
        </w:rPr>
        <w:t>.</w:t>
      </w:r>
      <w:r w:rsidR="004500F0">
        <w:rPr>
          <w:rFonts w:ascii="Arial" w:hAnsi="Arial"/>
          <w:b/>
          <w:bCs/>
        </w:rPr>
        <w:t xml:space="preserve"> </w:t>
      </w:r>
      <w:r w:rsidR="004500F0" w:rsidRPr="00502523">
        <w:rPr>
          <w:rFonts w:ascii="Arial" w:hAnsi="Arial"/>
        </w:rPr>
        <w:t>[Everyone can save the chat to your computer, just click on the 3 dots</w:t>
      </w:r>
      <w:r w:rsidR="00D37FF2" w:rsidRPr="00502523">
        <w:rPr>
          <w:rFonts w:ascii="Arial" w:hAnsi="Arial"/>
        </w:rPr>
        <w:t xml:space="preserve"> and follow the prompts there.]</w:t>
      </w:r>
    </w:p>
    <w:p w14:paraId="505D8606" w14:textId="6CFFA7C8" w:rsidR="0087462B" w:rsidRDefault="00EE2337" w:rsidP="009205FD">
      <w:pPr>
        <w:pStyle w:val="ListParagraph"/>
        <w:numPr>
          <w:ilvl w:val="0"/>
          <w:numId w:val="7"/>
        </w:numPr>
        <w:tabs>
          <w:tab w:val="left" w:pos="8800"/>
        </w:tabs>
        <w:rPr>
          <w:rFonts w:ascii="Arial" w:hAnsi="Arial"/>
          <w:b/>
          <w:bCs/>
        </w:rPr>
      </w:pPr>
      <w:r>
        <w:rPr>
          <w:rFonts w:ascii="Arial" w:hAnsi="Arial"/>
          <w:b/>
          <w:bCs/>
        </w:rPr>
        <w:t>If any contest official (that’s all of us) loses connection and you have a backup official to take your place, then please send a text message to the person.</w:t>
      </w:r>
      <w:r w:rsidR="00B75565">
        <w:rPr>
          <w:rFonts w:ascii="Arial" w:hAnsi="Arial"/>
          <w:b/>
          <w:bCs/>
        </w:rPr>
        <w:t xml:space="preserve">  At the end of th</w:t>
      </w:r>
      <w:r w:rsidR="00386364">
        <w:rPr>
          <w:rFonts w:ascii="Arial" w:hAnsi="Arial"/>
          <w:b/>
          <w:bCs/>
        </w:rPr>
        <w:t>is</w:t>
      </w:r>
      <w:r w:rsidR="00B75565">
        <w:rPr>
          <w:rFonts w:ascii="Arial" w:hAnsi="Arial"/>
          <w:b/>
          <w:bCs/>
        </w:rPr>
        <w:t xml:space="preserve"> briefing, I will verify that I have all of your cell phone #s.</w:t>
      </w:r>
    </w:p>
    <w:p w14:paraId="24228F12" w14:textId="77777777" w:rsidR="00B67323" w:rsidRPr="00B67323" w:rsidRDefault="00B67323" w:rsidP="00B67323">
      <w:pPr>
        <w:tabs>
          <w:tab w:val="left" w:pos="8800"/>
        </w:tabs>
        <w:rPr>
          <w:rFonts w:ascii="Arial" w:hAnsi="Arial"/>
          <w:b/>
          <w:bCs/>
        </w:rPr>
      </w:pPr>
    </w:p>
    <w:p w14:paraId="24A4E8D1" w14:textId="69DE4D20" w:rsidR="00DB20FE" w:rsidRDefault="00DB20FE" w:rsidP="006A3291">
      <w:pPr>
        <w:tabs>
          <w:tab w:val="left" w:pos="8800"/>
        </w:tabs>
        <w:rPr>
          <w:rFonts w:ascii="Arial" w:hAnsi="Arial"/>
        </w:rPr>
      </w:pPr>
      <w:r w:rsidRPr="00FC0F91">
        <w:rPr>
          <w:rFonts w:ascii="Arial" w:hAnsi="Arial"/>
        </w:rPr>
        <w:t>I will start this briefing session with the timers.</w:t>
      </w:r>
    </w:p>
    <w:p w14:paraId="7C8BE8C2" w14:textId="77777777" w:rsidR="00425D93" w:rsidRPr="00FC0F91" w:rsidRDefault="00425D93" w:rsidP="006A3291">
      <w:pPr>
        <w:tabs>
          <w:tab w:val="left" w:pos="8800"/>
        </w:tabs>
        <w:rPr>
          <w:rFonts w:ascii="Arial" w:hAnsi="Arial"/>
        </w:rPr>
      </w:pPr>
    </w:p>
    <w:p w14:paraId="4B9A7051" w14:textId="63AFF815" w:rsidR="00FC0F91" w:rsidRDefault="00FC0F91" w:rsidP="006A3291">
      <w:pPr>
        <w:tabs>
          <w:tab w:val="left" w:pos="8800"/>
        </w:tabs>
        <w:rPr>
          <w:rFonts w:ascii="Arial" w:hAnsi="Arial"/>
          <w:b/>
          <w:bCs/>
          <w:u w:val="single"/>
        </w:rPr>
      </w:pPr>
      <w:r>
        <w:rPr>
          <w:rFonts w:ascii="Arial" w:hAnsi="Arial"/>
          <w:b/>
          <w:bCs/>
          <w:u w:val="single"/>
        </w:rPr>
        <w:t>Timers Briefing:</w:t>
      </w:r>
    </w:p>
    <w:p w14:paraId="70CD1CB6" w14:textId="46291B87" w:rsidR="00FC0F91" w:rsidRDefault="00915B09" w:rsidP="006A3291">
      <w:pPr>
        <w:tabs>
          <w:tab w:val="left" w:pos="8800"/>
        </w:tabs>
        <w:rPr>
          <w:rFonts w:ascii="Arial" w:hAnsi="Arial"/>
        </w:rPr>
      </w:pPr>
      <w:r>
        <w:rPr>
          <w:rFonts w:ascii="Arial" w:hAnsi="Arial"/>
        </w:rPr>
        <w:t>First, as t</w:t>
      </w:r>
      <w:r w:rsidR="008D29CE">
        <w:rPr>
          <w:rFonts w:ascii="Arial" w:hAnsi="Arial"/>
        </w:rPr>
        <w:t>he primary timer</w:t>
      </w:r>
      <w:r>
        <w:rPr>
          <w:rFonts w:ascii="Arial" w:hAnsi="Arial"/>
        </w:rPr>
        <w:t xml:space="preserve">, you will rename yourself upon arrival at the contest so that the contestants will know who you are.  </w:t>
      </w:r>
      <w:r w:rsidR="00B92FB7" w:rsidRPr="008F4059">
        <w:rPr>
          <w:rFonts w:ascii="Arial" w:hAnsi="Arial"/>
          <w:i/>
          <w:iCs/>
        </w:rPr>
        <w:t>[Timer + your name</w:t>
      </w:r>
      <w:r w:rsidR="00B92FB7">
        <w:rPr>
          <w:rFonts w:ascii="Arial" w:hAnsi="Arial"/>
        </w:rPr>
        <w:t xml:space="preserve">].  </w:t>
      </w:r>
      <w:r w:rsidR="0011742F" w:rsidRPr="00CD2E5A">
        <w:rPr>
          <w:rFonts w:ascii="Arial" w:hAnsi="Arial"/>
        </w:rPr>
        <w:t>Each contestant has been advised and shown how to “pin the primary timer</w:t>
      </w:r>
      <w:r w:rsidR="0011742F">
        <w:rPr>
          <w:rFonts w:ascii="Arial" w:hAnsi="Arial"/>
        </w:rPr>
        <w:t>.”</w:t>
      </w:r>
      <w:r w:rsidR="00550DB0">
        <w:rPr>
          <w:rFonts w:ascii="Arial" w:hAnsi="Arial"/>
        </w:rPr>
        <w:t xml:space="preserve"> </w:t>
      </w:r>
      <w:r w:rsidR="008D29CE">
        <w:rPr>
          <w:rFonts w:ascii="Arial" w:hAnsi="Arial"/>
        </w:rPr>
        <w:t xml:space="preserve"> </w:t>
      </w:r>
      <w:r w:rsidR="00534E99">
        <w:rPr>
          <w:rFonts w:ascii="Arial" w:hAnsi="Arial"/>
        </w:rPr>
        <w:t xml:space="preserve">If </w:t>
      </w:r>
      <w:r w:rsidR="00CD2E5A">
        <w:rPr>
          <w:rFonts w:ascii="Arial" w:hAnsi="Arial"/>
        </w:rPr>
        <w:t xml:space="preserve">you are planning to show virtual backgrounds, please have ready </w:t>
      </w:r>
      <w:r w:rsidR="00425D93">
        <w:rPr>
          <w:rFonts w:ascii="Arial" w:hAnsi="Arial"/>
        </w:rPr>
        <w:t>colored paper or cards just in case.</w:t>
      </w:r>
      <w:r w:rsidR="00E9683D">
        <w:rPr>
          <w:rFonts w:ascii="Arial" w:hAnsi="Arial"/>
        </w:rPr>
        <w:t xml:space="preserve"> Per </w:t>
      </w:r>
      <w:r w:rsidR="005A3634">
        <w:rPr>
          <w:rFonts w:ascii="Arial" w:hAnsi="Arial"/>
        </w:rPr>
        <w:t xml:space="preserve">the </w:t>
      </w:r>
      <w:r w:rsidR="00BE0A52">
        <w:rPr>
          <w:rFonts w:ascii="Arial" w:hAnsi="Arial"/>
        </w:rPr>
        <w:t>Toastmasters Online Speech Contest Exception document, each timer will use a stopwatch to time the contest</w:t>
      </w:r>
      <w:r w:rsidR="008A0256">
        <w:rPr>
          <w:rFonts w:ascii="Arial" w:hAnsi="Arial"/>
        </w:rPr>
        <w:t>.</w:t>
      </w:r>
    </w:p>
    <w:p w14:paraId="4E08C5FD" w14:textId="41A05A85" w:rsidR="00884C1A" w:rsidRDefault="00884C1A" w:rsidP="006A3291">
      <w:pPr>
        <w:tabs>
          <w:tab w:val="left" w:pos="8800"/>
        </w:tabs>
        <w:rPr>
          <w:rFonts w:ascii="Arial" w:hAnsi="Arial"/>
        </w:rPr>
      </w:pPr>
    </w:p>
    <w:p w14:paraId="3FBD7177" w14:textId="79D1583E" w:rsidR="00884C1A" w:rsidRDefault="00884C1A" w:rsidP="006A3291">
      <w:pPr>
        <w:tabs>
          <w:tab w:val="left" w:pos="8800"/>
        </w:tabs>
        <w:rPr>
          <w:rFonts w:ascii="Arial" w:hAnsi="Arial"/>
        </w:rPr>
      </w:pPr>
      <w:r>
        <w:rPr>
          <w:rFonts w:ascii="Arial" w:hAnsi="Arial"/>
        </w:rPr>
        <w:t>The backup timer will operate a secondary timer and completes one Sheet per contest.</w:t>
      </w:r>
    </w:p>
    <w:p w14:paraId="6F334D4A" w14:textId="3D45BC56" w:rsidR="008A0256" w:rsidRDefault="00C16CCF" w:rsidP="006A3291">
      <w:pPr>
        <w:tabs>
          <w:tab w:val="left" w:pos="8800"/>
        </w:tabs>
        <w:rPr>
          <w:rFonts w:ascii="Arial" w:hAnsi="Arial"/>
        </w:rPr>
      </w:pPr>
      <w:r>
        <w:rPr>
          <w:rFonts w:ascii="Arial" w:hAnsi="Arial"/>
        </w:rPr>
        <w:t xml:space="preserve">The primary timer will keep your webcam on for the duration of the </w:t>
      </w:r>
      <w:r w:rsidR="00444E7E">
        <w:rPr>
          <w:rFonts w:ascii="Arial" w:hAnsi="Arial"/>
        </w:rPr>
        <w:t>contest but</w:t>
      </w:r>
      <w:r w:rsidR="00534E99">
        <w:rPr>
          <w:rFonts w:ascii="Arial" w:hAnsi="Arial"/>
        </w:rPr>
        <w:t xml:space="preserve"> hide yourself.</w:t>
      </w:r>
      <w:r>
        <w:rPr>
          <w:rFonts w:ascii="Arial" w:hAnsi="Arial"/>
        </w:rPr>
        <w:t xml:space="preserve">  </w:t>
      </w:r>
    </w:p>
    <w:p w14:paraId="430A003B" w14:textId="4BC84926" w:rsidR="00B0106A" w:rsidRPr="00201C67" w:rsidRDefault="00201464" w:rsidP="00B0106A">
      <w:pPr>
        <w:tabs>
          <w:tab w:val="left" w:pos="8800"/>
        </w:tabs>
        <w:jc w:val="center"/>
        <w:rPr>
          <w:rFonts w:ascii="Arial" w:hAnsi="Arial"/>
          <w:i/>
          <w:iCs/>
          <w:sz w:val="28"/>
          <w:szCs w:val="28"/>
        </w:rPr>
      </w:pPr>
      <w:r>
        <w:rPr>
          <w:rFonts w:ascii="Arial" w:hAnsi="Arial"/>
          <w:i/>
          <w:iCs/>
          <w:sz w:val="28"/>
          <w:szCs w:val="28"/>
        </w:rPr>
        <w:t>Speech Timing</w:t>
      </w:r>
    </w:p>
    <w:p w14:paraId="470703FE" w14:textId="3B71324C" w:rsidR="00B0106A" w:rsidRDefault="00B0106A" w:rsidP="00B0106A">
      <w:pPr>
        <w:ind w:left="720"/>
        <w:contextualSpacing/>
        <w:rPr>
          <w:rFonts w:ascii="Arial" w:hAnsi="Arial" w:cs="Arial"/>
          <w:color w:val="1F3864"/>
          <w:sz w:val="20"/>
          <w:szCs w:val="20"/>
        </w:rPr>
      </w:pPr>
      <w:r w:rsidRPr="00AE71A7">
        <w:rPr>
          <w:rFonts w:ascii="Arial" w:hAnsi="Arial" w:cs="Arial"/>
          <w:sz w:val="20"/>
          <w:szCs w:val="20"/>
        </w:rPr>
        <w:t>Because this is a Zoom platform</w:t>
      </w:r>
      <w:r w:rsidRPr="00AE71A7">
        <w:rPr>
          <w:rFonts w:ascii="Arial" w:hAnsi="Arial" w:cs="Arial"/>
          <w:b/>
          <w:bCs/>
          <w:sz w:val="20"/>
          <w:szCs w:val="20"/>
        </w:rPr>
        <w:t>, introductions</w:t>
      </w:r>
      <w:r w:rsidRPr="00AE71A7">
        <w:rPr>
          <w:rFonts w:ascii="Arial" w:hAnsi="Arial" w:cs="Arial"/>
          <w:sz w:val="20"/>
          <w:szCs w:val="20"/>
        </w:rPr>
        <w:t xml:space="preserve"> will be slightly different than in-person contests. </w:t>
      </w:r>
      <w:r w:rsidR="00534E99">
        <w:rPr>
          <w:rFonts w:ascii="Arial" w:hAnsi="Arial" w:cs="Arial"/>
          <w:sz w:val="20"/>
          <w:szCs w:val="20"/>
        </w:rPr>
        <w:t xml:space="preserve">If necessary, </w:t>
      </w:r>
      <w:r w:rsidRPr="00AE71A7">
        <w:rPr>
          <w:rFonts w:ascii="Arial" w:hAnsi="Arial" w:cs="Arial"/>
          <w:b/>
          <w:bCs/>
          <w:color w:val="1F3864"/>
          <w:sz w:val="20"/>
          <w:szCs w:val="20"/>
        </w:rPr>
        <w:t>The Zoom Master will unmute the contestant during the 1 minute of silence.</w:t>
      </w:r>
      <w:r w:rsidRPr="00AE71A7">
        <w:rPr>
          <w:rFonts w:ascii="Arial" w:hAnsi="Arial" w:cs="Arial"/>
          <w:color w:val="1F3864"/>
          <w:sz w:val="20"/>
          <w:szCs w:val="20"/>
        </w:rPr>
        <w:t xml:space="preserve">  </w:t>
      </w:r>
      <w:r>
        <w:rPr>
          <w:rFonts w:ascii="Arial" w:hAnsi="Arial" w:cs="Arial"/>
          <w:color w:val="1F3864"/>
          <w:sz w:val="20"/>
          <w:szCs w:val="20"/>
        </w:rPr>
        <w:t xml:space="preserve"> </w:t>
      </w:r>
    </w:p>
    <w:p w14:paraId="7330F86B" w14:textId="77777777" w:rsidR="00B0106A" w:rsidRDefault="00B0106A" w:rsidP="00B0106A">
      <w:pPr>
        <w:ind w:left="720"/>
        <w:contextualSpacing/>
        <w:rPr>
          <w:rFonts w:ascii="Arial" w:hAnsi="Arial" w:cs="Arial"/>
          <w:color w:val="1F3864"/>
          <w:sz w:val="20"/>
          <w:szCs w:val="20"/>
        </w:rPr>
      </w:pPr>
    </w:p>
    <w:p w14:paraId="38B71636" w14:textId="77777777" w:rsidR="00B0106A" w:rsidRPr="00A9044D" w:rsidRDefault="00B0106A" w:rsidP="00B0106A">
      <w:pPr>
        <w:ind w:left="720"/>
        <w:contextualSpacing/>
        <w:rPr>
          <w:rFonts w:ascii="Arial" w:hAnsi="Arial" w:cs="Arial"/>
          <w:sz w:val="28"/>
          <w:szCs w:val="28"/>
        </w:rPr>
      </w:pPr>
      <w:r w:rsidRPr="00A9044D">
        <w:rPr>
          <w:rFonts w:ascii="Arial" w:hAnsi="Arial" w:cs="Arial"/>
          <w:sz w:val="28"/>
          <w:szCs w:val="28"/>
        </w:rPr>
        <w:t xml:space="preserve">Then, </w:t>
      </w:r>
    </w:p>
    <w:p w14:paraId="604CEF4C" w14:textId="3253A1EF" w:rsidR="005D2226" w:rsidRDefault="00B0106A" w:rsidP="00B0106A">
      <w:pPr>
        <w:ind w:left="720"/>
        <w:contextualSpacing/>
        <w:rPr>
          <w:rFonts w:ascii="Arial" w:hAnsi="Arial" w:cs="Arial"/>
          <w:sz w:val="20"/>
          <w:szCs w:val="20"/>
        </w:rPr>
      </w:pPr>
      <w:r>
        <w:rPr>
          <w:rFonts w:ascii="Arial" w:hAnsi="Arial" w:cs="Arial"/>
          <w:sz w:val="20"/>
          <w:szCs w:val="20"/>
        </w:rPr>
        <w:t>t</w:t>
      </w:r>
      <w:r w:rsidRPr="00AE71A7">
        <w:rPr>
          <w:rFonts w:ascii="Arial" w:hAnsi="Arial" w:cs="Arial"/>
          <w:sz w:val="20"/>
          <w:szCs w:val="20"/>
        </w:rPr>
        <w:t xml:space="preserve">he Toastmaster will say, </w:t>
      </w:r>
      <w:r w:rsidRPr="00AE71A7">
        <w:rPr>
          <w:rFonts w:ascii="Arial" w:hAnsi="Arial" w:cs="Arial"/>
          <w:b/>
          <w:bCs/>
          <w:color w:val="2F5496"/>
          <w:sz w:val="20"/>
          <w:szCs w:val="20"/>
        </w:rPr>
        <w:t xml:space="preserve">“Will our next contestant enable your microphone and camera and pin the timer? When you have done so, please say READY.”  </w:t>
      </w:r>
      <w:r w:rsidRPr="006A4840">
        <w:rPr>
          <w:rFonts w:ascii="Arial" w:hAnsi="Arial" w:cs="Arial"/>
          <w:b/>
          <w:bCs/>
          <w:color w:val="2F5496"/>
        </w:rPr>
        <w:t>The Toastmaster will then introduce the contestant by saying</w:t>
      </w:r>
      <w:r w:rsidRPr="006A4840">
        <w:rPr>
          <w:rFonts w:ascii="Arial" w:hAnsi="Arial" w:cs="Arial"/>
          <w:color w:val="2F5496"/>
        </w:rPr>
        <w:t xml:space="preserve"> </w:t>
      </w:r>
      <w:r w:rsidRPr="006A4840">
        <w:rPr>
          <w:rFonts w:ascii="Arial" w:hAnsi="Arial" w:cs="Arial"/>
        </w:rPr>
        <w:t>the contestant’s name and speech title and then repeat the speech title and name</w:t>
      </w:r>
      <w:r w:rsidRPr="00AE71A7">
        <w:rPr>
          <w:rFonts w:ascii="Arial" w:hAnsi="Arial" w:cs="Arial"/>
          <w:sz w:val="20"/>
          <w:szCs w:val="20"/>
        </w:rPr>
        <w:t xml:space="preserve">. </w:t>
      </w:r>
    </w:p>
    <w:p w14:paraId="62DBDA79" w14:textId="2C1F04A8" w:rsidR="00B0106A" w:rsidRDefault="00384923" w:rsidP="00B0106A">
      <w:pPr>
        <w:ind w:left="720"/>
        <w:contextualSpacing/>
        <w:rPr>
          <w:rFonts w:ascii="Arial" w:hAnsi="Arial" w:cs="Arial"/>
          <w:b/>
          <w:bCs/>
          <w:sz w:val="28"/>
          <w:szCs w:val="28"/>
        </w:rPr>
      </w:pPr>
      <w:r w:rsidRPr="00384923">
        <w:rPr>
          <w:rFonts w:ascii="Arial" w:hAnsi="Arial" w:cs="Arial"/>
          <w:sz w:val="28"/>
          <w:szCs w:val="28"/>
        </w:rPr>
        <w:lastRenderedPageBreak/>
        <w:t xml:space="preserve">  </w:t>
      </w:r>
      <w:r w:rsidR="00F6209C">
        <w:rPr>
          <w:rFonts w:ascii="Arial" w:hAnsi="Arial" w:cs="Arial"/>
          <w:sz w:val="28"/>
          <w:szCs w:val="28"/>
        </w:rPr>
        <w:t xml:space="preserve">Speech </w:t>
      </w:r>
      <w:r w:rsidRPr="00384923">
        <w:rPr>
          <w:rFonts w:ascii="Arial" w:hAnsi="Arial" w:cs="Arial"/>
          <w:b/>
          <w:bCs/>
          <w:sz w:val="28"/>
          <w:szCs w:val="28"/>
        </w:rPr>
        <w:t xml:space="preserve">Timing will begin with </w:t>
      </w:r>
      <w:r>
        <w:rPr>
          <w:rFonts w:ascii="Arial" w:hAnsi="Arial" w:cs="Arial"/>
          <w:b/>
          <w:bCs/>
          <w:sz w:val="28"/>
          <w:szCs w:val="28"/>
        </w:rPr>
        <w:t xml:space="preserve">the contestant’s </w:t>
      </w:r>
      <w:r w:rsidRPr="00384923">
        <w:rPr>
          <w:rFonts w:ascii="Arial" w:hAnsi="Arial" w:cs="Arial"/>
          <w:b/>
          <w:bCs/>
          <w:sz w:val="28"/>
          <w:szCs w:val="28"/>
        </w:rPr>
        <w:t xml:space="preserve"> first </w:t>
      </w:r>
      <w:r w:rsidRPr="00384923">
        <w:rPr>
          <w:rFonts w:ascii="Arial" w:hAnsi="Arial" w:cs="Arial"/>
          <w:sz w:val="28"/>
          <w:szCs w:val="28"/>
        </w:rPr>
        <w:t>uttered</w:t>
      </w:r>
      <w:r>
        <w:rPr>
          <w:rFonts w:ascii="Arial" w:hAnsi="Arial" w:cs="Arial"/>
          <w:sz w:val="28"/>
          <w:szCs w:val="28"/>
        </w:rPr>
        <w:t xml:space="preserve"> word but</w:t>
      </w:r>
      <w:r w:rsidRPr="00384923">
        <w:rPr>
          <w:rFonts w:ascii="Arial" w:hAnsi="Arial" w:cs="Arial"/>
          <w:sz w:val="28"/>
          <w:szCs w:val="28"/>
        </w:rPr>
        <w:t xml:space="preserve"> will include any other communication such as sound effects, a staged act by another person, etc</w:t>
      </w:r>
      <w:r w:rsidRPr="00384923">
        <w:rPr>
          <w:rFonts w:ascii="Arial" w:hAnsi="Arial" w:cs="Arial"/>
          <w:b/>
          <w:bCs/>
          <w:sz w:val="28"/>
          <w:szCs w:val="28"/>
        </w:rPr>
        <w:t>.</w:t>
      </w:r>
      <w:r w:rsidR="009A035A">
        <w:rPr>
          <w:rFonts w:ascii="Arial" w:hAnsi="Arial" w:cs="Arial"/>
          <w:b/>
          <w:bCs/>
          <w:sz w:val="28"/>
          <w:szCs w:val="28"/>
        </w:rPr>
        <w:t xml:space="preserve"> [Verbal or non-verbal connection with the audience.]</w:t>
      </w:r>
    </w:p>
    <w:p w14:paraId="4343C814" w14:textId="77777777" w:rsidR="00F6209C" w:rsidRPr="00384923" w:rsidRDefault="00F6209C" w:rsidP="00B0106A">
      <w:pPr>
        <w:ind w:left="720"/>
        <w:contextualSpacing/>
        <w:rPr>
          <w:rFonts w:ascii="Arial" w:hAnsi="Arial" w:cs="Arial"/>
          <w:sz w:val="28"/>
          <w:szCs w:val="28"/>
        </w:rPr>
      </w:pPr>
    </w:p>
    <w:p w14:paraId="6B47A09F" w14:textId="57F6A4D9" w:rsidR="00A3490A" w:rsidRPr="007267C8" w:rsidRDefault="00A3490A" w:rsidP="00A3490A">
      <w:pPr>
        <w:pStyle w:val="ListParagraph"/>
        <w:numPr>
          <w:ilvl w:val="0"/>
          <w:numId w:val="6"/>
        </w:numPr>
        <w:tabs>
          <w:tab w:val="left" w:pos="3405"/>
          <w:tab w:val="center" w:pos="5760"/>
        </w:tabs>
        <w:rPr>
          <w:rFonts w:ascii="Arial" w:hAnsi="Arial" w:cs="Arial"/>
          <w:b/>
          <w:color w:val="00B050"/>
        </w:rPr>
      </w:pPr>
      <w:r w:rsidRPr="006B579A">
        <w:rPr>
          <w:rFonts w:ascii="Arial" w:hAnsi="Arial" w:cs="Arial"/>
          <w:b/>
          <w:bCs/>
          <w:color w:val="FFFFFF" w:themeColor="background1"/>
          <w:highlight w:val="magenta"/>
        </w:rPr>
        <w:t>For Tall Tales</w:t>
      </w:r>
      <w:r>
        <w:rPr>
          <w:rFonts w:ascii="Arial" w:hAnsi="Arial" w:cs="Arial"/>
        </w:rPr>
        <w:t xml:space="preserve">: Speech time is 3 – 5 minutes.  </w:t>
      </w:r>
      <w:r w:rsidRPr="007267C8">
        <w:rPr>
          <w:rFonts w:ascii="Arial" w:hAnsi="Arial" w:cs="Arial"/>
          <w:b/>
          <w:color w:val="00B050"/>
        </w:rPr>
        <w:t>Show green card</w:t>
      </w:r>
      <w:r w:rsidR="00C0673D">
        <w:rPr>
          <w:rFonts w:ascii="Arial" w:hAnsi="Arial" w:cs="Arial"/>
          <w:b/>
          <w:color w:val="00B050"/>
        </w:rPr>
        <w:t>/background</w:t>
      </w:r>
      <w:r w:rsidRPr="007267C8">
        <w:rPr>
          <w:rFonts w:ascii="Arial" w:hAnsi="Arial" w:cs="Arial"/>
          <w:b/>
          <w:color w:val="00B050"/>
        </w:rPr>
        <w:t xml:space="preserve"> at 3 minutes;</w:t>
      </w:r>
      <w:r>
        <w:rPr>
          <w:rFonts w:ascii="Arial" w:hAnsi="Arial" w:cs="Arial"/>
          <w:b/>
          <w:color w:val="00B050"/>
        </w:rPr>
        <w:t xml:space="preserve"> </w:t>
      </w:r>
      <w:r w:rsidR="00AA557F">
        <w:rPr>
          <w:rFonts w:ascii="Arial" w:hAnsi="Arial" w:cs="Arial"/>
          <w:b/>
          <w:color w:val="00B050"/>
        </w:rPr>
        <w:t xml:space="preserve"> </w:t>
      </w:r>
      <w:r w:rsidR="00B47544" w:rsidRPr="00D15B75">
        <w:rPr>
          <w:rFonts w:ascii="Arial" w:hAnsi="Arial" w:cs="Arial"/>
          <w:b/>
          <w:color w:val="00B0F0"/>
        </w:rPr>
        <w:t>stays on until</w:t>
      </w:r>
      <w:r w:rsidR="005A3634">
        <w:rPr>
          <w:rFonts w:ascii="Arial" w:hAnsi="Arial" w:cs="Arial"/>
          <w:b/>
          <w:color w:val="00B0F0"/>
        </w:rPr>
        <w:t xml:space="preserve"> the</w:t>
      </w:r>
      <w:r w:rsidR="00D34E83">
        <w:rPr>
          <w:rFonts w:ascii="Arial" w:hAnsi="Arial" w:cs="Arial"/>
          <w:b/>
          <w:color w:val="00B050"/>
        </w:rPr>
        <w:t xml:space="preserve"> </w:t>
      </w:r>
      <w:r w:rsidRPr="007267C8">
        <w:rPr>
          <w:rFonts w:ascii="Arial" w:hAnsi="Arial" w:cs="Arial"/>
          <w:b/>
          <w:highlight w:val="yellow"/>
        </w:rPr>
        <w:t>yellow card</w:t>
      </w:r>
      <w:r w:rsidR="00C0673D">
        <w:rPr>
          <w:rFonts w:ascii="Arial" w:hAnsi="Arial" w:cs="Arial"/>
          <w:b/>
          <w:highlight w:val="yellow"/>
        </w:rPr>
        <w:t>/background</w:t>
      </w:r>
      <w:r w:rsidRPr="007267C8">
        <w:rPr>
          <w:rFonts w:ascii="Arial" w:hAnsi="Arial" w:cs="Arial"/>
          <w:b/>
          <w:highlight w:val="yellow"/>
        </w:rPr>
        <w:t xml:space="preserve"> at 4 minutes</w:t>
      </w:r>
      <w:r w:rsidR="00D34E83">
        <w:rPr>
          <w:rFonts w:ascii="Arial" w:hAnsi="Arial" w:cs="Arial"/>
          <w:b/>
        </w:rPr>
        <w:t xml:space="preserve">; </w:t>
      </w:r>
      <w:r w:rsidR="00D15B75">
        <w:rPr>
          <w:rFonts w:ascii="Arial" w:hAnsi="Arial" w:cs="Arial"/>
          <w:b/>
        </w:rPr>
        <w:t>stays on until</w:t>
      </w:r>
      <w:r>
        <w:rPr>
          <w:rFonts w:ascii="Arial" w:hAnsi="Arial" w:cs="Arial"/>
          <w:b/>
          <w:color w:val="00B050"/>
        </w:rPr>
        <w:t xml:space="preserve"> </w:t>
      </w:r>
      <w:r w:rsidRPr="007267C8">
        <w:rPr>
          <w:rFonts w:ascii="Arial" w:hAnsi="Arial" w:cs="Arial"/>
          <w:b/>
          <w:color w:val="FF0000"/>
        </w:rPr>
        <w:t>red card</w:t>
      </w:r>
      <w:r w:rsidR="00C0673D">
        <w:rPr>
          <w:rFonts w:ascii="Arial" w:hAnsi="Arial" w:cs="Arial"/>
          <w:b/>
          <w:color w:val="FF0000"/>
        </w:rPr>
        <w:t>/background</w:t>
      </w:r>
      <w:r w:rsidRPr="007267C8">
        <w:rPr>
          <w:rFonts w:ascii="Arial" w:hAnsi="Arial" w:cs="Arial"/>
          <w:b/>
          <w:color w:val="FF0000"/>
        </w:rPr>
        <w:t xml:space="preserve"> at 5 minutes</w:t>
      </w:r>
      <w:r w:rsidR="00F9602B">
        <w:rPr>
          <w:rFonts w:ascii="Arial" w:hAnsi="Arial" w:cs="Arial"/>
          <w:b/>
          <w:color w:val="FF0000"/>
        </w:rPr>
        <w:t xml:space="preserve">; </w:t>
      </w:r>
      <w:r w:rsidR="00F9602B" w:rsidRPr="00F9602B">
        <w:rPr>
          <w:rFonts w:ascii="Arial" w:hAnsi="Arial" w:cs="Arial"/>
          <w:b/>
        </w:rPr>
        <w:t xml:space="preserve">remain showing until </w:t>
      </w:r>
      <w:r w:rsidR="005A3634">
        <w:rPr>
          <w:rFonts w:ascii="Arial" w:hAnsi="Arial" w:cs="Arial"/>
          <w:b/>
        </w:rPr>
        <w:t xml:space="preserve">the </w:t>
      </w:r>
      <w:r w:rsidR="00F9602B" w:rsidRPr="00F9602B">
        <w:rPr>
          <w:rFonts w:ascii="Arial" w:hAnsi="Arial" w:cs="Arial"/>
          <w:b/>
        </w:rPr>
        <w:t>speaker finishes</w:t>
      </w:r>
      <w:r>
        <w:rPr>
          <w:rFonts w:ascii="Arial" w:hAnsi="Arial" w:cs="Arial"/>
          <w:b/>
          <w:color w:val="00B050"/>
        </w:rPr>
        <w:t>.  No other signal will be provided unless sight</w:t>
      </w:r>
      <w:r w:rsidR="005A3634">
        <w:rPr>
          <w:rFonts w:ascii="Arial" w:hAnsi="Arial" w:cs="Arial"/>
          <w:b/>
          <w:color w:val="00B050"/>
        </w:rPr>
        <w:t>-</w:t>
      </w:r>
      <w:r>
        <w:rPr>
          <w:rFonts w:ascii="Arial" w:hAnsi="Arial" w:cs="Arial"/>
          <w:b/>
          <w:color w:val="00B050"/>
        </w:rPr>
        <w:t>impaired.</w:t>
      </w:r>
    </w:p>
    <w:p w14:paraId="35E9F05E" w14:textId="77777777" w:rsidR="00A3490A" w:rsidRPr="007267C8" w:rsidRDefault="00A3490A" w:rsidP="00A3490A">
      <w:pPr>
        <w:pStyle w:val="ListParagraph"/>
        <w:rPr>
          <w:rFonts w:ascii="Arial" w:hAnsi="Arial" w:cs="Arial"/>
          <w:b/>
          <w:color w:val="00B050"/>
        </w:rPr>
      </w:pPr>
    </w:p>
    <w:p w14:paraId="6AB722AF" w14:textId="3D02631E" w:rsidR="00A3490A" w:rsidRDefault="00A3490A" w:rsidP="00A3490A">
      <w:pPr>
        <w:pStyle w:val="ListParagraph"/>
        <w:numPr>
          <w:ilvl w:val="0"/>
          <w:numId w:val="6"/>
        </w:numPr>
        <w:tabs>
          <w:tab w:val="left" w:pos="3405"/>
          <w:tab w:val="center" w:pos="5760"/>
        </w:tabs>
        <w:rPr>
          <w:rFonts w:ascii="Arial" w:hAnsi="Arial" w:cs="Arial"/>
          <w:b/>
          <w:color w:val="00B050"/>
        </w:rPr>
      </w:pPr>
      <w:r w:rsidRPr="006B579A">
        <w:rPr>
          <w:rFonts w:ascii="Arial" w:hAnsi="Arial" w:cs="Arial"/>
          <w:color w:val="FFFFFF" w:themeColor="background1"/>
          <w:highlight w:val="darkCyan"/>
        </w:rPr>
        <w:t>For International</w:t>
      </w:r>
      <w:r w:rsidRPr="007267C8">
        <w:rPr>
          <w:rFonts w:ascii="Arial" w:hAnsi="Arial" w:cs="Arial"/>
        </w:rPr>
        <w:t xml:space="preserve">: speech time is 5 to 7 minutes.    </w:t>
      </w:r>
      <w:r w:rsidRPr="007267C8">
        <w:rPr>
          <w:rFonts w:ascii="Arial" w:hAnsi="Arial" w:cs="Arial"/>
          <w:b/>
          <w:color w:val="00B050"/>
        </w:rPr>
        <w:t>Show green</w:t>
      </w:r>
      <w:r w:rsidR="001F2A29">
        <w:rPr>
          <w:rFonts w:ascii="Arial" w:hAnsi="Arial" w:cs="Arial"/>
          <w:b/>
          <w:color w:val="00B050"/>
        </w:rPr>
        <w:t xml:space="preserve"> </w:t>
      </w:r>
      <w:r w:rsidRPr="007267C8">
        <w:rPr>
          <w:rFonts w:ascii="Arial" w:hAnsi="Arial" w:cs="Arial"/>
          <w:b/>
          <w:color w:val="00B050"/>
        </w:rPr>
        <w:t xml:space="preserve">at </w:t>
      </w:r>
      <w:r>
        <w:rPr>
          <w:rFonts w:ascii="Arial" w:hAnsi="Arial" w:cs="Arial"/>
          <w:b/>
          <w:color w:val="00B050"/>
        </w:rPr>
        <w:t>5</w:t>
      </w:r>
      <w:r w:rsidRPr="007267C8">
        <w:rPr>
          <w:rFonts w:ascii="Arial" w:hAnsi="Arial" w:cs="Arial"/>
          <w:b/>
          <w:color w:val="00B050"/>
        </w:rPr>
        <w:t xml:space="preserve"> minutes; </w:t>
      </w:r>
      <w:r w:rsidRPr="007267C8">
        <w:rPr>
          <w:rFonts w:ascii="Arial" w:hAnsi="Arial" w:cs="Arial"/>
          <w:b/>
          <w:highlight w:val="yellow"/>
        </w:rPr>
        <w:t xml:space="preserve">yellow at </w:t>
      </w:r>
      <w:r>
        <w:rPr>
          <w:rFonts w:ascii="Arial" w:hAnsi="Arial" w:cs="Arial"/>
          <w:b/>
          <w:highlight w:val="yellow"/>
        </w:rPr>
        <w:t>6</w:t>
      </w:r>
      <w:r w:rsidRPr="007267C8">
        <w:rPr>
          <w:rFonts w:ascii="Arial" w:hAnsi="Arial" w:cs="Arial"/>
          <w:b/>
          <w:highlight w:val="yellow"/>
        </w:rPr>
        <w:t xml:space="preserve"> minutes</w:t>
      </w:r>
      <w:r w:rsidRPr="007267C8">
        <w:rPr>
          <w:rFonts w:ascii="Arial" w:hAnsi="Arial" w:cs="Arial"/>
          <w:b/>
        </w:rPr>
        <w:t xml:space="preserve"> </w:t>
      </w:r>
      <w:r w:rsidRPr="007267C8">
        <w:rPr>
          <w:rFonts w:ascii="Arial" w:hAnsi="Arial" w:cs="Arial"/>
          <w:b/>
          <w:color w:val="00B050"/>
        </w:rPr>
        <w:t xml:space="preserve">and </w:t>
      </w:r>
      <w:r w:rsidRPr="007267C8">
        <w:rPr>
          <w:rFonts w:ascii="Arial" w:hAnsi="Arial" w:cs="Arial"/>
          <w:b/>
          <w:color w:val="FF0000"/>
        </w:rPr>
        <w:t xml:space="preserve">red at </w:t>
      </w:r>
      <w:r>
        <w:rPr>
          <w:rFonts w:ascii="Arial" w:hAnsi="Arial" w:cs="Arial"/>
          <w:b/>
          <w:color w:val="FF0000"/>
        </w:rPr>
        <w:t>7</w:t>
      </w:r>
      <w:r w:rsidRPr="007267C8">
        <w:rPr>
          <w:rFonts w:ascii="Arial" w:hAnsi="Arial" w:cs="Arial"/>
          <w:b/>
          <w:color w:val="FF0000"/>
        </w:rPr>
        <w:t xml:space="preserve"> minutes</w:t>
      </w:r>
      <w:r w:rsidRPr="007267C8">
        <w:rPr>
          <w:rFonts w:ascii="Arial" w:hAnsi="Arial" w:cs="Arial"/>
          <w:b/>
          <w:color w:val="00B050"/>
        </w:rPr>
        <w:t>.  No other signal will be provided unless sight</w:t>
      </w:r>
      <w:r w:rsidR="005A3634">
        <w:rPr>
          <w:rFonts w:ascii="Arial" w:hAnsi="Arial" w:cs="Arial"/>
          <w:b/>
          <w:color w:val="00B050"/>
        </w:rPr>
        <w:t>-</w:t>
      </w:r>
      <w:r w:rsidRPr="007267C8">
        <w:rPr>
          <w:rFonts w:ascii="Arial" w:hAnsi="Arial" w:cs="Arial"/>
          <w:b/>
          <w:color w:val="00B050"/>
        </w:rPr>
        <w:t>impaired.</w:t>
      </w:r>
    </w:p>
    <w:p w14:paraId="47EF6BCA" w14:textId="77777777" w:rsidR="00B0106A" w:rsidRDefault="00B0106A" w:rsidP="00B0106A">
      <w:pPr>
        <w:tabs>
          <w:tab w:val="left" w:pos="8800"/>
        </w:tabs>
        <w:rPr>
          <w:rFonts w:ascii="Arial" w:hAnsi="Arial"/>
        </w:rPr>
      </w:pPr>
    </w:p>
    <w:p w14:paraId="14A82181" w14:textId="77777777" w:rsidR="00064FE4" w:rsidRDefault="00434DB0" w:rsidP="006A3291">
      <w:pPr>
        <w:tabs>
          <w:tab w:val="left" w:pos="8800"/>
        </w:tabs>
        <w:rPr>
          <w:rFonts w:ascii="Arial" w:hAnsi="Arial"/>
        </w:rPr>
      </w:pPr>
      <w:r>
        <w:rPr>
          <w:rFonts w:ascii="Arial" w:hAnsi="Arial"/>
        </w:rPr>
        <w:t>In case of technical difficulty</w:t>
      </w:r>
    </w:p>
    <w:p w14:paraId="16FF0318" w14:textId="77777777" w:rsidR="003A73BE" w:rsidRDefault="00D20EDC" w:rsidP="00064FE4">
      <w:pPr>
        <w:pStyle w:val="ListParagraph"/>
        <w:numPr>
          <w:ilvl w:val="1"/>
          <w:numId w:val="6"/>
        </w:numPr>
        <w:tabs>
          <w:tab w:val="left" w:pos="8800"/>
        </w:tabs>
        <w:rPr>
          <w:rFonts w:ascii="Arial" w:hAnsi="Arial"/>
        </w:rPr>
      </w:pPr>
      <w:r w:rsidRPr="00064FE4">
        <w:rPr>
          <w:rFonts w:ascii="Arial" w:hAnsi="Arial"/>
        </w:rPr>
        <w:t xml:space="preserve"> </w:t>
      </w:r>
      <w:r w:rsidR="004A1BB9" w:rsidRPr="00064FE4">
        <w:rPr>
          <w:rFonts w:ascii="Arial" w:hAnsi="Arial"/>
        </w:rPr>
        <w:t>if either timer loses connection partway through the contest</w:t>
      </w:r>
      <w:r w:rsidR="003A73BE">
        <w:rPr>
          <w:rFonts w:ascii="Arial" w:hAnsi="Arial"/>
        </w:rPr>
        <w:t>, the</w:t>
      </w:r>
      <w:r w:rsidR="00064FE4" w:rsidRPr="00064FE4">
        <w:rPr>
          <w:rFonts w:ascii="Arial" w:hAnsi="Arial"/>
        </w:rPr>
        <w:t xml:space="preserve"> affected contestant </w:t>
      </w:r>
      <w:r w:rsidR="003A73BE">
        <w:rPr>
          <w:rFonts w:ascii="Arial" w:hAnsi="Arial"/>
        </w:rPr>
        <w:t>receives</w:t>
      </w:r>
      <w:r w:rsidR="00064FE4" w:rsidRPr="00064FE4">
        <w:rPr>
          <w:rFonts w:ascii="Arial" w:hAnsi="Arial"/>
        </w:rPr>
        <w:t xml:space="preserve"> an extra 30 seconds.</w:t>
      </w:r>
      <w:r w:rsidR="00434DB0" w:rsidRPr="00064FE4">
        <w:rPr>
          <w:rFonts w:ascii="Arial" w:hAnsi="Arial"/>
        </w:rPr>
        <w:t xml:space="preserve"> </w:t>
      </w:r>
    </w:p>
    <w:p w14:paraId="644194D8" w14:textId="3844929D" w:rsidR="00D376F4" w:rsidRPr="00064FE4" w:rsidRDefault="0047535D" w:rsidP="00064FE4">
      <w:pPr>
        <w:pStyle w:val="ListParagraph"/>
        <w:numPr>
          <w:ilvl w:val="1"/>
          <w:numId w:val="6"/>
        </w:numPr>
        <w:tabs>
          <w:tab w:val="left" w:pos="8800"/>
        </w:tabs>
        <w:rPr>
          <w:rFonts w:ascii="Arial" w:hAnsi="Arial"/>
        </w:rPr>
      </w:pPr>
      <w:r>
        <w:rPr>
          <w:rFonts w:ascii="Arial" w:hAnsi="Arial"/>
        </w:rPr>
        <w:t>If a contestant loses connection, he</w:t>
      </w:r>
      <w:r w:rsidR="00FF46C7">
        <w:rPr>
          <w:rFonts w:ascii="Arial" w:hAnsi="Arial"/>
        </w:rPr>
        <w:t>/</w:t>
      </w:r>
      <w:r>
        <w:rPr>
          <w:rFonts w:ascii="Arial" w:hAnsi="Arial"/>
        </w:rPr>
        <w:t>she</w:t>
      </w:r>
      <w:r w:rsidR="00F93954" w:rsidRPr="00064FE4">
        <w:rPr>
          <w:rFonts w:ascii="Arial" w:hAnsi="Arial"/>
        </w:rPr>
        <w:t xml:space="preserve"> will receive an extra 30 seconds.  As Chief Judge, I will let you know if this occurs.</w:t>
      </w:r>
      <w:r w:rsidR="00250132" w:rsidRPr="00064FE4">
        <w:rPr>
          <w:rFonts w:ascii="Arial" w:hAnsi="Arial"/>
        </w:rPr>
        <w:t xml:space="preserve">  T</w:t>
      </w:r>
      <w:r w:rsidR="005A3634">
        <w:rPr>
          <w:rFonts w:ascii="Arial" w:hAnsi="Arial"/>
        </w:rPr>
        <w:t>he t</w:t>
      </w:r>
      <w:r w:rsidR="00250132" w:rsidRPr="00064FE4">
        <w:rPr>
          <w:rFonts w:ascii="Arial" w:hAnsi="Arial"/>
        </w:rPr>
        <w:t xml:space="preserve">imer will make note of </w:t>
      </w:r>
      <w:r w:rsidR="00AB74FE" w:rsidRPr="00064FE4">
        <w:rPr>
          <w:rFonts w:ascii="Arial" w:hAnsi="Arial"/>
        </w:rPr>
        <w:t xml:space="preserve">the time </w:t>
      </w:r>
      <w:r w:rsidR="00250132" w:rsidRPr="00064FE4">
        <w:rPr>
          <w:rFonts w:ascii="Arial" w:hAnsi="Arial"/>
        </w:rPr>
        <w:t xml:space="preserve">when </w:t>
      </w:r>
      <w:r w:rsidR="005A3634">
        <w:rPr>
          <w:rFonts w:ascii="Arial" w:hAnsi="Arial"/>
        </w:rPr>
        <w:t xml:space="preserve">the </w:t>
      </w:r>
      <w:r w:rsidR="00250132" w:rsidRPr="00064FE4">
        <w:rPr>
          <w:rFonts w:ascii="Arial" w:hAnsi="Arial"/>
        </w:rPr>
        <w:t>contestant drops off.</w:t>
      </w:r>
      <w:r w:rsidR="00972DDB" w:rsidRPr="00972DDB">
        <w:t xml:space="preserve"> </w:t>
      </w:r>
      <w:r w:rsidR="004265BB">
        <w:t>(</w:t>
      </w:r>
      <w:r w:rsidR="00972DDB">
        <w:t>The Timer records the speakers final time on the Timers sheet noting that the extra time is given</w:t>
      </w:r>
      <w:r w:rsidR="004265BB">
        <w:t>)</w:t>
      </w:r>
    </w:p>
    <w:p w14:paraId="19BA0123" w14:textId="335E2465" w:rsidR="00173924" w:rsidRPr="00173924" w:rsidRDefault="00D376F4" w:rsidP="00173924">
      <w:pPr>
        <w:tabs>
          <w:tab w:val="left" w:pos="1464"/>
        </w:tabs>
        <w:kinsoku w:val="0"/>
        <w:overflowPunct w:val="0"/>
        <w:autoSpaceDE w:val="0"/>
        <w:autoSpaceDN w:val="0"/>
        <w:adjustRightInd w:val="0"/>
        <w:spacing w:line="360" w:lineRule="auto"/>
        <w:ind w:left="43"/>
        <w:rPr>
          <w:rFonts w:ascii="Arial" w:eastAsia="Times New Roman" w:hAnsi="Arial" w:cs="Arial"/>
          <w:color w:val="585858"/>
          <w:sz w:val="28"/>
          <w:szCs w:val="28"/>
        </w:rPr>
      </w:pPr>
      <w:r>
        <w:rPr>
          <w:rFonts w:ascii="Arial" w:hAnsi="Arial"/>
        </w:rPr>
        <w:t xml:space="preserve">After each contestant speaks, the Toastmaster will </w:t>
      </w:r>
      <w:r w:rsidR="00F114EC">
        <w:rPr>
          <w:rFonts w:ascii="Arial" w:hAnsi="Arial"/>
        </w:rPr>
        <w:t xml:space="preserve">say, </w:t>
      </w:r>
      <w:r w:rsidR="00CF4E21">
        <w:rPr>
          <w:rFonts w:ascii="Arial" w:hAnsi="Arial"/>
        </w:rPr>
        <w:t>“</w:t>
      </w:r>
      <w:r w:rsidR="00F114EC">
        <w:rPr>
          <w:rFonts w:ascii="Arial" w:hAnsi="Arial"/>
        </w:rPr>
        <w:t>Timer</w:t>
      </w:r>
      <w:r w:rsidR="0094396C">
        <w:rPr>
          <w:rFonts w:ascii="Arial" w:hAnsi="Arial"/>
        </w:rPr>
        <w:t>,</w:t>
      </w:r>
      <w:r w:rsidR="00F114EC">
        <w:rPr>
          <w:rFonts w:ascii="Arial" w:hAnsi="Arial"/>
        </w:rPr>
        <w:t xml:space="preserve"> give me a signal when a minute </w:t>
      </w:r>
      <w:r w:rsidR="00CF4E21">
        <w:rPr>
          <w:rFonts w:ascii="Arial" w:hAnsi="Arial"/>
        </w:rPr>
        <w:t xml:space="preserve">has elapsed.” </w:t>
      </w:r>
      <w:r>
        <w:rPr>
          <w:rFonts w:ascii="Arial" w:hAnsi="Arial"/>
        </w:rPr>
        <w:t xml:space="preserve"> </w:t>
      </w:r>
      <w:r w:rsidR="00CF4E21">
        <w:rPr>
          <w:rFonts w:ascii="Arial" w:hAnsi="Arial"/>
        </w:rPr>
        <w:t xml:space="preserve"> </w:t>
      </w:r>
      <w:r w:rsidR="00831D8F" w:rsidRPr="00173924">
        <w:rPr>
          <w:rFonts w:ascii="Arial" w:hAnsi="Arial"/>
        </w:rPr>
        <w:t xml:space="preserve">  </w:t>
      </w:r>
      <w:r w:rsidR="00173924" w:rsidRPr="00173924">
        <w:rPr>
          <w:rFonts w:ascii="Arial" w:hAnsi="Arial"/>
        </w:rPr>
        <w:t xml:space="preserve">Toastmaster will pin the timer so that he/she will see your screen. </w:t>
      </w:r>
      <w:r w:rsidR="00173924" w:rsidRPr="00173924">
        <w:rPr>
          <w:rFonts w:ascii="Arial" w:eastAsia="Times New Roman" w:hAnsi="Arial" w:cs="Arial"/>
          <w:sz w:val="28"/>
          <w:szCs w:val="28"/>
        </w:rPr>
        <w:t>Method for indicating minute of</w:t>
      </w:r>
      <w:r w:rsidR="00173924" w:rsidRPr="00173924">
        <w:rPr>
          <w:rFonts w:ascii="Arial" w:eastAsia="Times New Roman" w:hAnsi="Arial" w:cs="Arial"/>
          <w:spacing w:val="3"/>
          <w:sz w:val="28"/>
          <w:szCs w:val="28"/>
        </w:rPr>
        <w:t xml:space="preserve"> </w:t>
      </w:r>
      <w:r w:rsidR="00173924" w:rsidRPr="00173924">
        <w:rPr>
          <w:rFonts w:ascii="Arial" w:eastAsia="Times New Roman" w:hAnsi="Arial" w:cs="Arial"/>
          <w:sz w:val="28"/>
          <w:szCs w:val="28"/>
        </w:rPr>
        <w:t>silence – show the red card or red virtual screen.  Then when 1 minute is up, remove the red notification.</w:t>
      </w:r>
      <w:r w:rsidR="00173924">
        <w:rPr>
          <w:rFonts w:ascii="Arial" w:eastAsia="Times New Roman" w:hAnsi="Arial" w:cs="Arial"/>
          <w:sz w:val="28"/>
          <w:szCs w:val="28"/>
        </w:rPr>
        <w:t xml:space="preserve">  You may also say “Time.”</w:t>
      </w:r>
    </w:p>
    <w:p w14:paraId="7FC22D33" w14:textId="3DA6FD93" w:rsidR="006A5267" w:rsidRDefault="00173924" w:rsidP="006A3291">
      <w:pPr>
        <w:tabs>
          <w:tab w:val="left" w:pos="8800"/>
        </w:tabs>
        <w:rPr>
          <w:rFonts w:ascii="Arial" w:hAnsi="Arial"/>
        </w:rPr>
      </w:pPr>
      <w:r>
        <w:rPr>
          <w:rFonts w:ascii="Arial" w:hAnsi="Arial"/>
        </w:rPr>
        <w:t xml:space="preserve"> </w:t>
      </w:r>
    </w:p>
    <w:p w14:paraId="152D69CA" w14:textId="36F6A4A2" w:rsidR="009268C8" w:rsidRPr="00F03165" w:rsidRDefault="00C55692" w:rsidP="006A3291">
      <w:pPr>
        <w:tabs>
          <w:tab w:val="left" w:pos="8800"/>
        </w:tabs>
        <w:rPr>
          <w:rFonts w:ascii="Arial" w:hAnsi="Arial"/>
          <w:b/>
          <w:bCs/>
        </w:rPr>
      </w:pPr>
      <w:r w:rsidRPr="00F03165">
        <w:rPr>
          <w:rFonts w:ascii="Arial" w:hAnsi="Arial"/>
          <w:b/>
          <w:bCs/>
        </w:rPr>
        <w:t>Timers’ Exchange of Paperwork During the Contest:</w:t>
      </w:r>
    </w:p>
    <w:p w14:paraId="7A28D590" w14:textId="7E500E89" w:rsidR="003C0D7E" w:rsidRDefault="00572050" w:rsidP="006A3291">
      <w:pPr>
        <w:tabs>
          <w:tab w:val="left" w:pos="8800"/>
        </w:tabs>
        <w:rPr>
          <w:rFonts w:ascii="Arial" w:hAnsi="Arial"/>
        </w:rPr>
      </w:pPr>
      <w:r>
        <w:rPr>
          <w:rFonts w:ascii="Arial" w:hAnsi="Arial"/>
        </w:rPr>
        <w:t>The backup timer</w:t>
      </w:r>
      <w:r w:rsidR="00C96A5C">
        <w:rPr>
          <w:rFonts w:ascii="Arial" w:hAnsi="Arial"/>
        </w:rPr>
        <w:t xml:space="preserve"> </w:t>
      </w:r>
      <w:r w:rsidR="00066924">
        <w:rPr>
          <w:rFonts w:ascii="Arial" w:hAnsi="Arial"/>
        </w:rPr>
        <w:t xml:space="preserve">will email or text the Timer’s Record sheet to the Chief Judge only.  Use the contact data </w:t>
      </w:r>
      <w:r w:rsidR="009C11F9">
        <w:rPr>
          <w:rFonts w:ascii="Arial" w:hAnsi="Arial"/>
        </w:rPr>
        <w:t>provided in the email.  Tech assistant, please list my phone #</w:t>
      </w:r>
      <w:r w:rsidR="00D5268E">
        <w:rPr>
          <w:rFonts w:ascii="Arial" w:hAnsi="Arial"/>
        </w:rPr>
        <w:t xml:space="preserve"> and email address</w:t>
      </w:r>
      <w:r w:rsidR="009C11F9">
        <w:rPr>
          <w:rFonts w:ascii="Arial" w:hAnsi="Arial"/>
        </w:rPr>
        <w:t xml:space="preserve"> in the </w:t>
      </w:r>
      <w:r w:rsidR="00444E7E">
        <w:rPr>
          <w:rFonts w:ascii="Arial" w:hAnsi="Arial"/>
        </w:rPr>
        <w:t>chat box</w:t>
      </w:r>
      <w:r w:rsidR="009C11F9">
        <w:rPr>
          <w:rFonts w:ascii="Arial" w:hAnsi="Arial"/>
        </w:rPr>
        <w:t>.</w:t>
      </w:r>
    </w:p>
    <w:p w14:paraId="0F8BE239" w14:textId="77777777" w:rsidR="003C0D7E" w:rsidRDefault="003C0D7E" w:rsidP="006A3291">
      <w:pPr>
        <w:tabs>
          <w:tab w:val="left" w:pos="8800"/>
        </w:tabs>
        <w:rPr>
          <w:rFonts w:ascii="Arial" w:hAnsi="Arial"/>
        </w:rPr>
      </w:pPr>
    </w:p>
    <w:p w14:paraId="77D391EE" w14:textId="77777777" w:rsidR="005375A3" w:rsidRDefault="003C0D7E" w:rsidP="006A3291">
      <w:pPr>
        <w:tabs>
          <w:tab w:val="left" w:pos="8800"/>
        </w:tabs>
        <w:rPr>
          <w:rFonts w:ascii="Arial" w:hAnsi="Arial"/>
          <w:b/>
          <w:bCs/>
          <w:sz w:val="28"/>
          <w:szCs w:val="28"/>
          <w:u w:val="single"/>
        </w:rPr>
      </w:pPr>
      <w:r w:rsidRPr="005375A3">
        <w:rPr>
          <w:rFonts w:ascii="Arial" w:hAnsi="Arial"/>
          <w:b/>
          <w:bCs/>
          <w:sz w:val="28"/>
          <w:szCs w:val="28"/>
          <w:u w:val="single"/>
        </w:rPr>
        <w:t>Ballot Counters</w:t>
      </w:r>
      <w:r w:rsidR="005375A3">
        <w:rPr>
          <w:rFonts w:ascii="Arial" w:hAnsi="Arial"/>
          <w:b/>
          <w:bCs/>
          <w:sz w:val="28"/>
          <w:szCs w:val="28"/>
          <w:u w:val="single"/>
        </w:rPr>
        <w:t xml:space="preserve"> Briefing:</w:t>
      </w:r>
    </w:p>
    <w:p w14:paraId="1D4FD6C5" w14:textId="77777777" w:rsidR="00B32DE8" w:rsidRPr="00E0246C" w:rsidRDefault="00B32DE8" w:rsidP="00B32DE8">
      <w:pPr>
        <w:tabs>
          <w:tab w:val="left" w:pos="8800"/>
        </w:tabs>
        <w:rPr>
          <w:rFonts w:ascii="Arial" w:hAnsi="Arial"/>
        </w:rPr>
      </w:pPr>
      <w:r>
        <w:rPr>
          <w:rFonts w:ascii="Arial" w:hAnsi="Arial"/>
        </w:rPr>
        <w:t xml:space="preserve">While you are still in the “Lobby” before the contest starts, the Zoom Master will make you a co-host so that you can move between the Main Contest Breakout Room and the Judges’ Briefing Room. </w:t>
      </w:r>
    </w:p>
    <w:p w14:paraId="4477F49A" w14:textId="69F299B6" w:rsidR="00213433" w:rsidRPr="00E0246C" w:rsidRDefault="000A0B56" w:rsidP="006A3291">
      <w:pPr>
        <w:tabs>
          <w:tab w:val="left" w:pos="8800"/>
        </w:tabs>
        <w:rPr>
          <w:rFonts w:ascii="Arial" w:hAnsi="Arial"/>
        </w:rPr>
      </w:pPr>
      <w:r w:rsidRPr="00E0246C">
        <w:rPr>
          <w:rFonts w:ascii="Arial" w:hAnsi="Arial"/>
        </w:rPr>
        <w:t xml:space="preserve">After </w:t>
      </w:r>
      <w:r w:rsidR="00B32DE8">
        <w:rPr>
          <w:rFonts w:ascii="Arial" w:hAnsi="Arial"/>
        </w:rPr>
        <w:t>each</w:t>
      </w:r>
      <w:r w:rsidR="00444E7E">
        <w:rPr>
          <w:rFonts w:ascii="Arial" w:hAnsi="Arial"/>
        </w:rPr>
        <w:t xml:space="preserve"> </w:t>
      </w:r>
      <w:r w:rsidRPr="00E0246C">
        <w:rPr>
          <w:rFonts w:ascii="Arial" w:hAnsi="Arial"/>
        </w:rPr>
        <w:t>contest</w:t>
      </w:r>
      <w:r w:rsidR="00444E7E">
        <w:rPr>
          <w:rFonts w:ascii="Arial" w:hAnsi="Arial"/>
        </w:rPr>
        <w:t xml:space="preserve"> ends</w:t>
      </w:r>
      <w:r w:rsidR="00B32DE8">
        <w:rPr>
          <w:rFonts w:ascii="Arial" w:hAnsi="Arial"/>
        </w:rPr>
        <w:t>,</w:t>
      </w:r>
      <w:r w:rsidR="00444E7E">
        <w:rPr>
          <w:rFonts w:ascii="Arial" w:hAnsi="Arial"/>
        </w:rPr>
        <w:t xml:space="preserve"> during the unlimited silence</w:t>
      </w:r>
      <w:r w:rsidRPr="00E0246C">
        <w:rPr>
          <w:rFonts w:ascii="Arial" w:hAnsi="Arial"/>
        </w:rPr>
        <w:t xml:space="preserve">, </w:t>
      </w:r>
      <w:r w:rsidRPr="00B32DE8">
        <w:rPr>
          <w:rFonts w:ascii="Arial" w:hAnsi="Arial"/>
          <w:u w:val="single"/>
        </w:rPr>
        <w:t>each judge will text you</w:t>
      </w:r>
      <w:r w:rsidR="007473C1" w:rsidRPr="00B32DE8">
        <w:rPr>
          <w:rFonts w:ascii="Arial" w:hAnsi="Arial"/>
          <w:u w:val="single"/>
        </w:rPr>
        <w:t xml:space="preserve"> their ballot.</w:t>
      </w:r>
      <w:r w:rsidR="007473C1" w:rsidRPr="00E0246C">
        <w:rPr>
          <w:rFonts w:ascii="Arial" w:hAnsi="Arial"/>
        </w:rPr>
        <w:t xml:space="preserve">  </w:t>
      </w:r>
      <w:r w:rsidR="000A3662" w:rsidRPr="00E0246C">
        <w:rPr>
          <w:rFonts w:ascii="Arial" w:hAnsi="Arial"/>
        </w:rPr>
        <w:t xml:space="preserve">As you receive </w:t>
      </w:r>
      <w:r w:rsidR="00DF18A8" w:rsidRPr="00E0246C">
        <w:rPr>
          <w:rFonts w:ascii="Arial" w:hAnsi="Arial"/>
        </w:rPr>
        <w:t>the ballots for each contest, a</w:t>
      </w:r>
      <w:r w:rsidR="007473C1" w:rsidRPr="00E0246C">
        <w:rPr>
          <w:rFonts w:ascii="Arial" w:hAnsi="Arial"/>
        </w:rPr>
        <w:t xml:space="preserve">ttach the ballots to the </w:t>
      </w:r>
      <w:r w:rsidR="00213433" w:rsidRPr="00E0246C">
        <w:rPr>
          <w:rFonts w:ascii="Arial" w:hAnsi="Arial"/>
        </w:rPr>
        <w:t xml:space="preserve">Tally Sheet for that contest.  </w:t>
      </w:r>
    </w:p>
    <w:p w14:paraId="434105DE" w14:textId="77777777" w:rsidR="000A3662" w:rsidRPr="00E0246C" w:rsidRDefault="000A3662" w:rsidP="006A3291">
      <w:pPr>
        <w:tabs>
          <w:tab w:val="left" w:pos="8800"/>
        </w:tabs>
        <w:rPr>
          <w:rFonts w:ascii="Arial" w:hAnsi="Arial"/>
        </w:rPr>
      </w:pPr>
    </w:p>
    <w:p w14:paraId="4FB6E1A0" w14:textId="11957E0C" w:rsidR="00E726BA" w:rsidRDefault="00B32DE8" w:rsidP="006A3291">
      <w:pPr>
        <w:tabs>
          <w:tab w:val="left" w:pos="8800"/>
        </w:tabs>
        <w:rPr>
          <w:rFonts w:ascii="Arial" w:hAnsi="Arial"/>
        </w:rPr>
      </w:pPr>
      <w:r>
        <w:rPr>
          <w:rFonts w:ascii="Arial" w:hAnsi="Arial"/>
        </w:rPr>
        <w:t xml:space="preserve">When the Tall Tales contest </w:t>
      </w:r>
      <w:r w:rsidR="00D4529F" w:rsidRPr="00E0246C">
        <w:rPr>
          <w:rFonts w:ascii="Arial" w:hAnsi="Arial"/>
        </w:rPr>
        <w:t xml:space="preserve"> end</w:t>
      </w:r>
      <w:r>
        <w:rPr>
          <w:rFonts w:ascii="Arial" w:hAnsi="Arial"/>
        </w:rPr>
        <w:t>s</w:t>
      </w:r>
      <w:r w:rsidR="00D4529F" w:rsidRPr="00E0246C">
        <w:rPr>
          <w:rFonts w:ascii="Arial" w:hAnsi="Arial"/>
        </w:rPr>
        <w:t xml:space="preserve"> and </w:t>
      </w:r>
      <w:r>
        <w:rPr>
          <w:rFonts w:ascii="Arial" w:hAnsi="Arial"/>
        </w:rPr>
        <w:t xml:space="preserve"> you have received all of </w:t>
      </w:r>
      <w:r w:rsidR="00D4529F" w:rsidRPr="00E0246C">
        <w:rPr>
          <w:rFonts w:ascii="Arial" w:hAnsi="Arial"/>
        </w:rPr>
        <w:t xml:space="preserve">the </w:t>
      </w:r>
      <w:r>
        <w:rPr>
          <w:rFonts w:ascii="Arial" w:hAnsi="Arial"/>
        </w:rPr>
        <w:t xml:space="preserve">judges </w:t>
      </w:r>
      <w:r w:rsidR="00D4529F" w:rsidRPr="00E0246C">
        <w:rPr>
          <w:rFonts w:ascii="Arial" w:hAnsi="Arial"/>
        </w:rPr>
        <w:t>ballots</w:t>
      </w:r>
      <w:r>
        <w:rPr>
          <w:rFonts w:ascii="Arial" w:hAnsi="Arial"/>
        </w:rPr>
        <w:t xml:space="preserve">,  </w:t>
      </w:r>
      <w:r w:rsidR="0041734A" w:rsidRPr="00E0246C">
        <w:rPr>
          <w:rFonts w:ascii="Arial" w:hAnsi="Arial"/>
        </w:rPr>
        <w:t>the Zoom Master/Tech</w:t>
      </w:r>
      <w:r>
        <w:rPr>
          <w:rFonts w:ascii="Arial" w:hAnsi="Arial"/>
        </w:rPr>
        <w:t xml:space="preserve"> or I </w:t>
      </w:r>
      <w:r w:rsidR="0041734A" w:rsidRPr="00E0246C">
        <w:rPr>
          <w:rFonts w:ascii="Arial" w:hAnsi="Arial"/>
        </w:rPr>
        <w:t xml:space="preserve"> will move you to the Judges’ </w:t>
      </w:r>
      <w:r w:rsidR="003A5AD3" w:rsidRPr="00E0246C">
        <w:rPr>
          <w:rFonts w:ascii="Arial" w:hAnsi="Arial"/>
        </w:rPr>
        <w:t xml:space="preserve">Breakout Room. </w:t>
      </w:r>
      <w:r>
        <w:rPr>
          <w:rFonts w:ascii="Arial" w:hAnsi="Arial"/>
        </w:rPr>
        <w:t xml:space="preserve">You may be able to click on the Breakout Room controls at the bottom of your screen and join the Judges’ Breakout Room. </w:t>
      </w:r>
      <w:r w:rsidR="003A5AD3" w:rsidRPr="00E0246C">
        <w:rPr>
          <w:rFonts w:ascii="Arial" w:hAnsi="Arial"/>
        </w:rPr>
        <w:t xml:space="preserve"> [Note that should a protest occur, you will remain in the Main contest room until the protest has been resolved.]</w:t>
      </w:r>
      <w:r w:rsidR="000E3B01" w:rsidRPr="00E0246C">
        <w:rPr>
          <w:rFonts w:ascii="Arial" w:hAnsi="Arial"/>
        </w:rPr>
        <w:t xml:space="preserve"> </w:t>
      </w:r>
    </w:p>
    <w:p w14:paraId="19A58F24" w14:textId="7F7116A4" w:rsidR="00B32DE8" w:rsidRDefault="00B32DE8" w:rsidP="006A3291">
      <w:pPr>
        <w:tabs>
          <w:tab w:val="left" w:pos="8800"/>
        </w:tabs>
        <w:rPr>
          <w:rFonts w:ascii="Arial" w:hAnsi="Arial"/>
        </w:rPr>
      </w:pPr>
    </w:p>
    <w:p w14:paraId="307E851E" w14:textId="63D4FF86" w:rsidR="00B32DE8" w:rsidRPr="00E0246C" w:rsidRDefault="00B32DE8" w:rsidP="006A3291">
      <w:pPr>
        <w:tabs>
          <w:tab w:val="left" w:pos="8800"/>
        </w:tabs>
        <w:rPr>
          <w:rFonts w:ascii="Arial" w:hAnsi="Arial"/>
        </w:rPr>
      </w:pPr>
      <w:r>
        <w:rPr>
          <w:rFonts w:ascii="Arial" w:hAnsi="Arial"/>
        </w:rPr>
        <w:t>Likewise, when the International Speech contest ends and you have received all of the judges ballots, we will once again return to the Judges’ Breakout Room to count the ballots.</w:t>
      </w:r>
    </w:p>
    <w:p w14:paraId="6B1088F3" w14:textId="77777777" w:rsidR="00E726BA" w:rsidRPr="00E0246C" w:rsidRDefault="00E726BA" w:rsidP="006A3291">
      <w:pPr>
        <w:tabs>
          <w:tab w:val="left" w:pos="8800"/>
        </w:tabs>
        <w:rPr>
          <w:rFonts w:ascii="Arial" w:hAnsi="Arial"/>
        </w:rPr>
      </w:pPr>
    </w:p>
    <w:p w14:paraId="7462B9C0" w14:textId="5B0440C6" w:rsidR="00E726BA" w:rsidRPr="003521D2" w:rsidRDefault="008C0230" w:rsidP="003521D2">
      <w:pPr>
        <w:pStyle w:val="ListParagraph"/>
        <w:numPr>
          <w:ilvl w:val="0"/>
          <w:numId w:val="11"/>
        </w:numPr>
        <w:tabs>
          <w:tab w:val="left" w:pos="8800"/>
        </w:tabs>
        <w:rPr>
          <w:rFonts w:ascii="Arial" w:hAnsi="Arial"/>
        </w:rPr>
      </w:pPr>
      <w:r w:rsidRPr="003521D2">
        <w:rPr>
          <w:rFonts w:ascii="Arial" w:hAnsi="Arial"/>
        </w:rPr>
        <w:lastRenderedPageBreak/>
        <w:t>E</w:t>
      </w:r>
      <w:r w:rsidR="000E3B01" w:rsidRPr="003521D2">
        <w:rPr>
          <w:rFonts w:ascii="Arial" w:hAnsi="Arial"/>
        </w:rPr>
        <w:t xml:space="preserve">ach of you will </w:t>
      </w:r>
      <w:r w:rsidR="00213433" w:rsidRPr="003521D2">
        <w:rPr>
          <w:rFonts w:ascii="Arial" w:hAnsi="Arial"/>
        </w:rPr>
        <w:t>p</w:t>
      </w:r>
      <w:r w:rsidR="00BA6167" w:rsidRPr="003521D2">
        <w:rPr>
          <w:rFonts w:ascii="Arial" w:hAnsi="Arial"/>
        </w:rPr>
        <w:t xml:space="preserve">repare </w:t>
      </w:r>
      <w:r w:rsidR="000E3B01" w:rsidRPr="003521D2">
        <w:rPr>
          <w:rFonts w:ascii="Arial" w:hAnsi="Arial"/>
        </w:rPr>
        <w:t>your own</w:t>
      </w:r>
      <w:r w:rsidR="00BA6167" w:rsidRPr="003521D2">
        <w:rPr>
          <w:rFonts w:ascii="Arial" w:hAnsi="Arial"/>
        </w:rPr>
        <w:t xml:space="preserve"> </w:t>
      </w:r>
      <w:r w:rsidR="00E925C8" w:rsidRPr="003521D2">
        <w:rPr>
          <w:rFonts w:ascii="Arial" w:hAnsi="Arial"/>
        </w:rPr>
        <w:t xml:space="preserve">Tally Sheet for each contest with the contestant’s </w:t>
      </w:r>
      <w:r w:rsidR="000A0B56" w:rsidRPr="003521D2">
        <w:rPr>
          <w:rFonts w:ascii="Arial" w:hAnsi="Arial"/>
        </w:rPr>
        <w:t xml:space="preserve">and judge’s </w:t>
      </w:r>
      <w:r w:rsidR="00AF5580" w:rsidRPr="003521D2">
        <w:rPr>
          <w:rFonts w:ascii="Arial" w:hAnsi="Arial"/>
        </w:rPr>
        <w:t>names</w:t>
      </w:r>
      <w:r w:rsidR="00880452" w:rsidRPr="003521D2">
        <w:rPr>
          <w:rFonts w:ascii="Arial" w:hAnsi="Arial"/>
        </w:rPr>
        <w:t>.</w:t>
      </w:r>
      <w:r w:rsidR="008002EF" w:rsidRPr="003521D2">
        <w:rPr>
          <w:rFonts w:ascii="Arial" w:hAnsi="Arial"/>
        </w:rPr>
        <w:t xml:space="preserve"> </w:t>
      </w:r>
      <w:r w:rsidR="00E726BA" w:rsidRPr="003521D2">
        <w:rPr>
          <w:rFonts w:ascii="Arial" w:hAnsi="Arial"/>
        </w:rPr>
        <w:t>If a judge did not sign a ballot, do not use it.</w:t>
      </w:r>
    </w:p>
    <w:p w14:paraId="1561499D" w14:textId="462ABBF4" w:rsidR="008C0230" w:rsidRPr="003521D2" w:rsidRDefault="00B1103A" w:rsidP="003521D2">
      <w:pPr>
        <w:pStyle w:val="ListParagraph"/>
        <w:numPr>
          <w:ilvl w:val="0"/>
          <w:numId w:val="11"/>
        </w:numPr>
        <w:tabs>
          <w:tab w:val="left" w:pos="8800"/>
        </w:tabs>
        <w:rPr>
          <w:rFonts w:ascii="Arial" w:hAnsi="Arial"/>
        </w:rPr>
      </w:pPr>
      <w:r w:rsidRPr="003521D2">
        <w:rPr>
          <w:rFonts w:ascii="Arial" w:hAnsi="Arial"/>
        </w:rPr>
        <w:t xml:space="preserve">Review </w:t>
      </w:r>
      <w:r w:rsidR="008002EF" w:rsidRPr="003521D2">
        <w:rPr>
          <w:rFonts w:ascii="Arial" w:hAnsi="Arial"/>
        </w:rPr>
        <w:t>and compare results.</w:t>
      </w:r>
      <w:r w:rsidR="00CE4E60" w:rsidRPr="003521D2">
        <w:rPr>
          <w:rFonts w:ascii="Arial" w:hAnsi="Arial"/>
        </w:rPr>
        <w:t xml:space="preserve"> If there are any differences in the results,</w:t>
      </w:r>
      <w:r w:rsidR="00B32DE8">
        <w:rPr>
          <w:rFonts w:ascii="Arial" w:hAnsi="Arial"/>
        </w:rPr>
        <w:t xml:space="preserve"> we will </w:t>
      </w:r>
      <w:r w:rsidR="00CE4E60" w:rsidRPr="003521D2">
        <w:rPr>
          <w:rFonts w:ascii="Arial" w:hAnsi="Arial"/>
        </w:rPr>
        <w:t xml:space="preserve"> review the ballots until all Counters’ Tally Sheets have the same results.</w:t>
      </w:r>
    </w:p>
    <w:p w14:paraId="27B90EDB" w14:textId="576F46F2" w:rsidR="005375A3" w:rsidRPr="00E0246C" w:rsidRDefault="00E726BA" w:rsidP="006A3291">
      <w:pPr>
        <w:tabs>
          <w:tab w:val="left" w:pos="8800"/>
        </w:tabs>
        <w:rPr>
          <w:rFonts w:ascii="Arial" w:hAnsi="Arial"/>
        </w:rPr>
      </w:pPr>
      <w:r w:rsidRPr="00E0246C">
        <w:rPr>
          <w:rFonts w:ascii="Arial" w:hAnsi="Arial"/>
        </w:rPr>
        <w:t xml:space="preserve"> </w:t>
      </w:r>
    </w:p>
    <w:p w14:paraId="30810405" w14:textId="77777777" w:rsidR="003521D2" w:rsidRPr="003521D2" w:rsidRDefault="00303E7B" w:rsidP="003521D2">
      <w:pPr>
        <w:pStyle w:val="ListParagraph"/>
        <w:numPr>
          <w:ilvl w:val="0"/>
          <w:numId w:val="13"/>
        </w:numPr>
        <w:tabs>
          <w:tab w:val="left" w:pos="8800"/>
        </w:tabs>
        <w:rPr>
          <w:rFonts w:ascii="Arial" w:hAnsi="Arial"/>
        </w:rPr>
      </w:pPr>
      <w:r w:rsidRPr="003521D2">
        <w:rPr>
          <w:rFonts w:ascii="Arial" w:hAnsi="Arial"/>
        </w:rPr>
        <w:t>I</w:t>
      </w:r>
      <w:r w:rsidR="00EF4DB2" w:rsidRPr="003521D2">
        <w:rPr>
          <w:rFonts w:ascii="Arial" w:hAnsi="Arial"/>
        </w:rPr>
        <w:t xml:space="preserve"> will notify each of you if there are any time disqualifications.</w:t>
      </w:r>
    </w:p>
    <w:p w14:paraId="5AA596B1" w14:textId="4752046F" w:rsidR="00303E7B" w:rsidRPr="00E0246C" w:rsidRDefault="00EF4DB2" w:rsidP="006A3291">
      <w:pPr>
        <w:tabs>
          <w:tab w:val="left" w:pos="8800"/>
        </w:tabs>
        <w:rPr>
          <w:rFonts w:ascii="Arial" w:hAnsi="Arial"/>
        </w:rPr>
      </w:pPr>
      <w:r w:rsidRPr="00E0246C">
        <w:rPr>
          <w:rFonts w:ascii="Arial" w:hAnsi="Arial"/>
        </w:rPr>
        <w:t xml:space="preserve"> </w:t>
      </w:r>
    </w:p>
    <w:p w14:paraId="0A5E30FA" w14:textId="3B2C1DD3" w:rsidR="00F8405E" w:rsidRPr="00E0246C" w:rsidRDefault="00F8405E" w:rsidP="006A3291">
      <w:pPr>
        <w:tabs>
          <w:tab w:val="left" w:pos="8800"/>
        </w:tabs>
        <w:rPr>
          <w:rFonts w:ascii="Arial" w:hAnsi="Arial"/>
        </w:rPr>
      </w:pPr>
      <w:r w:rsidRPr="00E0246C">
        <w:rPr>
          <w:rFonts w:ascii="Arial" w:hAnsi="Arial"/>
        </w:rPr>
        <w:t>The tiebreaker ballot is used ONLY if there is a tie</w:t>
      </w:r>
      <w:r w:rsidR="00095ABB">
        <w:rPr>
          <w:rFonts w:ascii="Arial" w:hAnsi="Arial"/>
        </w:rPr>
        <w:t xml:space="preserve"> for 1</w:t>
      </w:r>
      <w:r w:rsidR="00095ABB" w:rsidRPr="00095ABB">
        <w:rPr>
          <w:rFonts w:ascii="Arial" w:hAnsi="Arial"/>
          <w:vertAlign w:val="superscript"/>
        </w:rPr>
        <w:t>st</w:t>
      </w:r>
      <w:r w:rsidR="00095ABB">
        <w:rPr>
          <w:rFonts w:ascii="Arial" w:hAnsi="Arial"/>
        </w:rPr>
        <w:t>, 2</w:t>
      </w:r>
      <w:r w:rsidR="00095ABB" w:rsidRPr="00095ABB">
        <w:rPr>
          <w:rFonts w:ascii="Arial" w:hAnsi="Arial"/>
          <w:vertAlign w:val="superscript"/>
        </w:rPr>
        <w:t>nd</w:t>
      </w:r>
      <w:r w:rsidR="00095ABB">
        <w:rPr>
          <w:rFonts w:ascii="Arial" w:hAnsi="Arial"/>
        </w:rPr>
        <w:t>, or 3</w:t>
      </w:r>
      <w:r w:rsidR="00095ABB" w:rsidRPr="00095ABB">
        <w:rPr>
          <w:rFonts w:ascii="Arial" w:hAnsi="Arial"/>
          <w:vertAlign w:val="superscript"/>
        </w:rPr>
        <w:t>rd</w:t>
      </w:r>
      <w:r w:rsidR="00095ABB">
        <w:rPr>
          <w:rFonts w:ascii="Arial" w:hAnsi="Arial"/>
        </w:rPr>
        <w:t xml:space="preserve"> place</w:t>
      </w:r>
      <w:r w:rsidRPr="00E0246C">
        <w:rPr>
          <w:rFonts w:ascii="Arial" w:hAnsi="Arial"/>
        </w:rPr>
        <w:t xml:space="preserve"> –</w:t>
      </w:r>
      <w:r w:rsidR="00E84C5F">
        <w:rPr>
          <w:rFonts w:ascii="Arial" w:hAnsi="Arial"/>
        </w:rPr>
        <w:t xml:space="preserve">otherwise, </w:t>
      </w:r>
      <w:r w:rsidRPr="00E0246C">
        <w:rPr>
          <w:rFonts w:ascii="Arial" w:hAnsi="Arial"/>
        </w:rPr>
        <w:t xml:space="preserve"> it will not be opened or </w:t>
      </w:r>
      <w:r w:rsidR="00E84C5F">
        <w:rPr>
          <w:rFonts w:ascii="Arial" w:hAnsi="Arial"/>
        </w:rPr>
        <w:t>reviewed.</w:t>
      </w:r>
      <w:r w:rsidRPr="00E0246C">
        <w:rPr>
          <w:rFonts w:ascii="Arial" w:hAnsi="Arial"/>
        </w:rPr>
        <w:t xml:space="preserve">  Let me know if there is a tie</w:t>
      </w:r>
      <w:r w:rsidR="00E0246C" w:rsidRPr="00E0246C">
        <w:rPr>
          <w:rFonts w:ascii="Arial" w:hAnsi="Arial"/>
        </w:rPr>
        <w:t xml:space="preserve"> so that I can open the ballot.</w:t>
      </w:r>
      <w:r w:rsidR="003521D2">
        <w:rPr>
          <w:rFonts w:ascii="Arial" w:hAnsi="Arial"/>
        </w:rPr>
        <w:t xml:space="preserve"> </w:t>
      </w:r>
      <w:r w:rsidR="00E84C5F">
        <w:rPr>
          <w:rFonts w:ascii="Arial" w:hAnsi="Arial"/>
        </w:rPr>
        <w:t xml:space="preserve"> </w:t>
      </w:r>
    </w:p>
    <w:p w14:paraId="769FBC4F" w14:textId="09FEA36E" w:rsidR="00E0246C" w:rsidRPr="009673BB" w:rsidRDefault="00E0246C" w:rsidP="006A3291">
      <w:pPr>
        <w:tabs>
          <w:tab w:val="left" w:pos="8800"/>
        </w:tabs>
        <w:rPr>
          <w:rFonts w:ascii="Arial" w:hAnsi="Arial"/>
          <w:i/>
          <w:iCs/>
          <w:sz w:val="20"/>
          <w:szCs w:val="20"/>
        </w:rPr>
      </w:pPr>
      <w:r w:rsidRPr="009673BB">
        <w:rPr>
          <w:rFonts w:ascii="Arial" w:hAnsi="Arial"/>
          <w:i/>
          <w:iCs/>
          <w:sz w:val="20"/>
          <w:szCs w:val="20"/>
        </w:rPr>
        <w:t>[NOTE:  In case of a tie, the tied contestant who receives the highest ranking on the tiebreaking judge’s ballot will gain the contested place.  Any other tied contestants will be ranked in order behind that contestant.]</w:t>
      </w:r>
    </w:p>
    <w:p w14:paraId="3DCE4DE0" w14:textId="77777777" w:rsidR="00C5054F" w:rsidRDefault="00C5054F" w:rsidP="006A3291">
      <w:pPr>
        <w:tabs>
          <w:tab w:val="left" w:pos="8800"/>
        </w:tabs>
        <w:rPr>
          <w:rFonts w:ascii="Arial" w:hAnsi="Arial"/>
          <w:b/>
          <w:bCs/>
          <w:sz w:val="28"/>
          <w:szCs w:val="28"/>
          <w:u w:val="single"/>
        </w:rPr>
      </w:pPr>
    </w:p>
    <w:p w14:paraId="5F09E49D" w14:textId="77777777" w:rsidR="0086432B" w:rsidRDefault="0086432B" w:rsidP="006A3291">
      <w:pPr>
        <w:tabs>
          <w:tab w:val="left" w:pos="8800"/>
        </w:tabs>
        <w:rPr>
          <w:rFonts w:ascii="Arial" w:hAnsi="Arial"/>
          <w:b/>
          <w:bCs/>
          <w:sz w:val="28"/>
          <w:szCs w:val="28"/>
          <w:u w:val="single"/>
        </w:rPr>
      </w:pPr>
    </w:p>
    <w:p w14:paraId="2E89DEDB" w14:textId="31A6975F" w:rsidR="00E3397B" w:rsidRDefault="0055168F" w:rsidP="006A3291">
      <w:pPr>
        <w:tabs>
          <w:tab w:val="left" w:pos="8800"/>
        </w:tabs>
        <w:rPr>
          <w:rFonts w:ascii="Arial" w:hAnsi="Arial"/>
          <w:b/>
          <w:bCs/>
          <w:sz w:val="28"/>
          <w:szCs w:val="28"/>
          <w:u w:val="single"/>
        </w:rPr>
      </w:pPr>
      <w:r w:rsidRPr="00C81183">
        <w:rPr>
          <w:rFonts w:ascii="Arial" w:hAnsi="Arial"/>
          <w:b/>
          <w:bCs/>
          <w:sz w:val="28"/>
          <w:szCs w:val="28"/>
          <w:u w:val="single"/>
        </w:rPr>
        <w:t>Judges Briefing:</w:t>
      </w:r>
    </w:p>
    <w:p w14:paraId="79907B89" w14:textId="19810AA3" w:rsidR="00C81183" w:rsidRDefault="00444E7E" w:rsidP="00116413">
      <w:pPr>
        <w:pStyle w:val="ListParagraph"/>
        <w:numPr>
          <w:ilvl w:val="0"/>
          <w:numId w:val="17"/>
        </w:numPr>
        <w:tabs>
          <w:tab w:val="left" w:pos="8800"/>
        </w:tabs>
        <w:rPr>
          <w:rFonts w:ascii="Arial" w:hAnsi="Arial"/>
        </w:rPr>
      </w:pPr>
      <w:r>
        <w:rPr>
          <w:rFonts w:ascii="Arial" w:hAnsi="Arial"/>
        </w:rPr>
        <w:t>The Division contests are the Tall Tales and the International Speech Contests.  You will only need 2 ballots.  One for Tall Tales and one for the International Speech Contest.</w:t>
      </w:r>
    </w:p>
    <w:p w14:paraId="3F6CE775" w14:textId="3D053BBB" w:rsidR="00ED3B04" w:rsidRPr="00ED3B04" w:rsidRDefault="00ED3B04" w:rsidP="00ED3B04">
      <w:pPr>
        <w:pStyle w:val="ListParagraph"/>
        <w:numPr>
          <w:ilvl w:val="0"/>
          <w:numId w:val="17"/>
        </w:numPr>
        <w:tabs>
          <w:tab w:val="left" w:pos="8800"/>
        </w:tabs>
        <w:rPr>
          <w:rFonts w:ascii="Arial" w:hAnsi="Arial"/>
        </w:rPr>
      </w:pPr>
      <w:r w:rsidRPr="00ED3B04">
        <w:rPr>
          <w:rFonts w:ascii="Arial" w:hAnsi="Arial"/>
        </w:rPr>
        <w:t>As a reminder, please print your name and sign all of your ballots now.  If you’re using a computer, then please print your name and electronically sign them before submitting each one to the ballot counters.  It doesn’t matter which grading system you use.  The only thing we need from you is the actual ballot at the bottom, listing your choices for 1</w:t>
      </w:r>
      <w:r w:rsidRPr="00ED3B04">
        <w:rPr>
          <w:rFonts w:ascii="Arial" w:hAnsi="Arial"/>
          <w:vertAlign w:val="superscript"/>
        </w:rPr>
        <w:t>st</w:t>
      </w:r>
      <w:r w:rsidRPr="00ED3B04">
        <w:rPr>
          <w:rFonts w:ascii="Arial" w:hAnsi="Arial"/>
        </w:rPr>
        <w:t>, 2</w:t>
      </w:r>
      <w:r w:rsidRPr="00ED3B04">
        <w:rPr>
          <w:rFonts w:ascii="Arial" w:hAnsi="Arial"/>
          <w:vertAlign w:val="superscript"/>
        </w:rPr>
        <w:t>nd</w:t>
      </w:r>
      <w:r w:rsidR="005A3634">
        <w:rPr>
          <w:rFonts w:ascii="Arial" w:hAnsi="Arial"/>
          <w:vertAlign w:val="superscript"/>
        </w:rPr>
        <w:t>,</w:t>
      </w:r>
      <w:r w:rsidRPr="00ED3B04">
        <w:rPr>
          <w:rFonts w:ascii="Arial" w:hAnsi="Arial"/>
        </w:rPr>
        <w:t xml:space="preserve"> and 3</w:t>
      </w:r>
      <w:r w:rsidRPr="00ED3B04">
        <w:rPr>
          <w:rFonts w:ascii="Arial" w:hAnsi="Arial"/>
          <w:vertAlign w:val="superscript"/>
        </w:rPr>
        <w:t>rd</w:t>
      </w:r>
      <w:r w:rsidRPr="00ED3B04">
        <w:rPr>
          <w:rFonts w:ascii="Arial" w:hAnsi="Arial"/>
        </w:rPr>
        <w:t xml:space="preserve"> contestant; tear off, sign</w:t>
      </w:r>
      <w:r w:rsidR="005A3634">
        <w:rPr>
          <w:rFonts w:ascii="Arial" w:hAnsi="Arial"/>
        </w:rPr>
        <w:t>,</w:t>
      </w:r>
      <w:r w:rsidRPr="00ED3B04">
        <w:rPr>
          <w:rFonts w:ascii="Arial" w:hAnsi="Arial"/>
        </w:rPr>
        <w:t xml:space="preserve"> and either email or text it to BOTH ballot counters.  They are ______________ phone #_________________ and ____________ phone #_________________.</w:t>
      </w:r>
    </w:p>
    <w:p w14:paraId="014F1694" w14:textId="20918A5C" w:rsidR="00A15646" w:rsidRDefault="00ED3B04" w:rsidP="00ED3B04">
      <w:pPr>
        <w:pStyle w:val="ListParagraph"/>
        <w:numPr>
          <w:ilvl w:val="0"/>
          <w:numId w:val="17"/>
        </w:numPr>
        <w:tabs>
          <w:tab w:val="left" w:pos="8800"/>
        </w:tabs>
        <w:rPr>
          <w:rFonts w:ascii="Arial" w:eastAsia="Cambria" w:hAnsi="Arial"/>
        </w:rPr>
      </w:pPr>
      <w:r w:rsidRPr="00ED3B04">
        <w:rPr>
          <w:rFonts w:ascii="Arial" w:hAnsi="Arial"/>
        </w:rPr>
        <w:t xml:space="preserve">The Tiebreaking judge will </w:t>
      </w:r>
      <w:r w:rsidR="00A15646" w:rsidRPr="00ED3B04">
        <w:rPr>
          <w:rFonts w:ascii="Arial" w:eastAsia="Cambria" w:hAnsi="Arial"/>
        </w:rPr>
        <w:t>Rank all the speakers numerically on the tiebreaking judge</w:t>
      </w:r>
      <w:r w:rsidR="005A3634">
        <w:rPr>
          <w:rFonts w:ascii="Arial" w:eastAsia="Cambria" w:hAnsi="Arial"/>
        </w:rPr>
        <w:t>'</w:t>
      </w:r>
      <w:r w:rsidR="00A15646" w:rsidRPr="00ED3B04">
        <w:rPr>
          <w:rFonts w:ascii="Arial" w:eastAsia="Cambria" w:hAnsi="Arial"/>
        </w:rPr>
        <w:t>s ballot</w:t>
      </w:r>
    </w:p>
    <w:p w14:paraId="698D8E37" w14:textId="0A75A006" w:rsidR="0091111E" w:rsidRPr="00382F28" w:rsidRDefault="0091111E" w:rsidP="0091111E">
      <w:pPr>
        <w:numPr>
          <w:ilvl w:val="3"/>
          <w:numId w:val="3"/>
        </w:numPr>
        <w:tabs>
          <w:tab w:val="left" w:pos="8800"/>
        </w:tabs>
        <w:rPr>
          <w:rFonts w:ascii="Arial" w:hAnsi="Arial"/>
        </w:rPr>
      </w:pPr>
      <w:r>
        <w:rPr>
          <w:rFonts w:ascii="Arial" w:hAnsi="Arial"/>
        </w:rPr>
        <w:t xml:space="preserve">if names are missing, </w:t>
      </w:r>
      <w:r w:rsidR="005A3634">
        <w:rPr>
          <w:rFonts w:ascii="Arial" w:hAnsi="Arial"/>
        </w:rPr>
        <w:t xml:space="preserve">the </w:t>
      </w:r>
      <w:r>
        <w:rPr>
          <w:rFonts w:ascii="Arial" w:hAnsi="Arial"/>
        </w:rPr>
        <w:t>ballot will be disqualified</w:t>
      </w:r>
    </w:p>
    <w:p w14:paraId="7695B1DD" w14:textId="7D4FAC32" w:rsidR="0091111E" w:rsidRDefault="005A3634" w:rsidP="0091111E">
      <w:pPr>
        <w:numPr>
          <w:ilvl w:val="2"/>
          <w:numId w:val="3"/>
        </w:numPr>
        <w:tabs>
          <w:tab w:val="left" w:pos="8800"/>
        </w:tabs>
        <w:rPr>
          <w:rFonts w:ascii="Arial" w:hAnsi="Arial"/>
        </w:rPr>
      </w:pPr>
      <w:r>
        <w:rPr>
          <w:rFonts w:ascii="Arial" w:hAnsi="Arial"/>
        </w:rPr>
        <w:t xml:space="preserve">The </w:t>
      </w:r>
      <w:r w:rsidR="00444E7E">
        <w:rPr>
          <w:rFonts w:ascii="Arial" w:hAnsi="Arial"/>
        </w:rPr>
        <w:t xml:space="preserve">tie-breaking </w:t>
      </w:r>
      <w:r>
        <w:rPr>
          <w:rFonts w:ascii="Arial" w:hAnsi="Arial"/>
        </w:rPr>
        <w:t>b</w:t>
      </w:r>
      <w:r w:rsidR="0091111E" w:rsidRPr="00382F28">
        <w:rPr>
          <w:rFonts w:ascii="Arial" w:hAnsi="Arial"/>
        </w:rPr>
        <w:t xml:space="preserve">allot is </w:t>
      </w:r>
      <w:r w:rsidR="0091111E">
        <w:rPr>
          <w:rFonts w:ascii="Arial" w:hAnsi="Arial"/>
        </w:rPr>
        <w:t>sent</w:t>
      </w:r>
      <w:r w:rsidR="0091111E" w:rsidRPr="00382F28">
        <w:rPr>
          <w:rFonts w:ascii="Arial" w:hAnsi="Arial"/>
        </w:rPr>
        <w:t xml:space="preserve"> only to the chief judge</w:t>
      </w:r>
    </w:p>
    <w:p w14:paraId="4FE8DCD1" w14:textId="761ACDA2" w:rsidR="003A1CEF" w:rsidRPr="00382F28" w:rsidRDefault="005A3634" w:rsidP="0091111E">
      <w:pPr>
        <w:numPr>
          <w:ilvl w:val="2"/>
          <w:numId w:val="3"/>
        </w:numPr>
        <w:tabs>
          <w:tab w:val="left" w:pos="8800"/>
        </w:tabs>
        <w:rPr>
          <w:rFonts w:ascii="Arial" w:hAnsi="Arial"/>
        </w:rPr>
      </w:pPr>
      <w:r>
        <w:rPr>
          <w:rFonts w:ascii="Arial" w:hAnsi="Arial"/>
        </w:rPr>
        <w:t xml:space="preserve">The </w:t>
      </w:r>
      <w:r w:rsidR="00444E7E">
        <w:rPr>
          <w:rFonts w:ascii="Arial" w:hAnsi="Arial"/>
        </w:rPr>
        <w:t xml:space="preserve">tie-breaking </w:t>
      </w:r>
      <w:r>
        <w:rPr>
          <w:rFonts w:ascii="Arial" w:hAnsi="Arial"/>
        </w:rPr>
        <w:t>b</w:t>
      </w:r>
      <w:r w:rsidR="003A1CEF">
        <w:rPr>
          <w:rFonts w:ascii="Arial" w:hAnsi="Arial"/>
        </w:rPr>
        <w:t>allot is only opened if there is a tie for 1</w:t>
      </w:r>
      <w:r w:rsidR="003A1CEF" w:rsidRPr="003A1CEF">
        <w:rPr>
          <w:rFonts w:ascii="Arial" w:hAnsi="Arial"/>
          <w:vertAlign w:val="superscript"/>
        </w:rPr>
        <w:t>st</w:t>
      </w:r>
      <w:r>
        <w:rPr>
          <w:rFonts w:ascii="Arial" w:hAnsi="Arial"/>
        </w:rPr>
        <w:t xml:space="preserve">, </w:t>
      </w:r>
      <w:r w:rsidR="003A1CEF">
        <w:rPr>
          <w:rFonts w:ascii="Arial" w:hAnsi="Arial"/>
        </w:rPr>
        <w:t>2</w:t>
      </w:r>
      <w:r w:rsidR="003A1CEF" w:rsidRPr="003A1CEF">
        <w:rPr>
          <w:rFonts w:ascii="Arial" w:hAnsi="Arial"/>
          <w:vertAlign w:val="superscript"/>
        </w:rPr>
        <w:t>nd</w:t>
      </w:r>
      <w:r>
        <w:rPr>
          <w:rFonts w:ascii="Arial" w:hAnsi="Arial"/>
          <w:vertAlign w:val="superscript"/>
        </w:rPr>
        <w:t>,</w:t>
      </w:r>
      <w:r w:rsidR="003A1CEF">
        <w:rPr>
          <w:rFonts w:ascii="Arial" w:hAnsi="Arial"/>
        </w:rPr>
        <w:t xml:space="preserve"> or 3</w:t>
      </w:r>
      <w:r w:rsidR="003A1CEF" w:rsidRPr="003A1CEF">
        <w:rPr>
          <w:rFonts w:ascii="Arial" w:hAnsi="Arial"/>
          <w:vertAlign w:val="superscript"/>
        </w:rPr>
        <w:t>rd</w:t>
      </w:r>
      <w:r w:rsidR="003A1CEF">
        <w:rPr>
          <w:rFonts w:ascii="Arial" w:hAnsi="Arial"/>
        </w:rPr>
        <w:t xml:space="preserve"> place</w:t>
      </w:r>
    </w:p>
    <w:p w14:paraId="50742F4D" w14:textId="4D781CE0" w:rsidR="00A15646" w:rsidRPr="00ED3B04" w:rsidRDefault="00ED3B04" w:rsidP="00ED3B04">
      <w:pPr>
        <w:pStyle w:val="ListParagraph"/>
        <w:numPr>
          <w:ilvl w:val="0"/>
          <w:numId w:val="17"/>
        </w:numPr>
        <w:tabs>
          <w:tab w:val="left" w:pos="8800"/>
        </w:tabs>
        <w:rPr>
          <w:rFonts w:ascii="Arial" w:hAnsi="Arial"/>
        </w:rPr>
      </w:pPr>
      <w:r w:rsidRPr="00ED3B04">
        <w:rPr>
          <w:rFonts w:ascii="Arial" w:hAnsi="Arial"/>
        </w:rPr>
        <w:t xml:space="preserve">The top portion of </w:t>
      </w:r>
      <w:r w:rsidR="00CF0DB0">
        <w:rPr>
          <w:rFonts w:ascii="Arial" w:hAnsi="Arial"/>
        </w:rPr>
        <w:t>all judges</w:t>
      </w:r>
      <w:r w:rsidR="005A3634">
        <w:rPr>
          <w:rFonts w:ascii="Arial" w:hAnsi="Arial"/>
        </w:rPr>
        <w:t>'</w:t>
      </w:r>
      <w:r w:rsidR="00CF0DB0">
        <w:rPr>
          <w:rFonts w:ascii="Arial" w:hAnsi="Arial"/>
        </w:rPr>
        <w:t xml:space="preserve"> </w:t>
      </w:r>
      <w:r w:rsidRPr="00ED3B04">
        <w:rPr>
          <w:rFonts w:ascii="Arial" w:hAnsi="Arial"/>
        </w:rPr>
        <w:t xml:space="preserve">ballot is to be disposed of. </w:t>
      </w:r>
    </w:p>
    <w:p w14:paraId="6F250DCF" w14:textId="767D5F57" w:rsidR="00116413" w:rsidRDefault="00116413" w:rsidP="00116413">
      <w:pPr>
        <w:pStyle w:val="ListParagraph"/>
        <w:numPr>
          <w:ilvl w:val="0"/>
          <w:numId w:val="17"/>
        </w:numPr>
        <w:tabs>
          <w:tab w:val="left" w:pos="8800"/>
        </w:tabs>
        <w:rPr>
          <w:rFonts w:ascii="Arial" w:hAnsi="Arial"/>
        </w:rPr>
      </w:pPr>
      <w:r>
        <w:rPr>
          <w:rFonts w:ascii="Arial" w:hAnsi="Arial"/>
        </w:rPr>
        <w:t>Your w</w:t>
      </w:r>
      <w:r w:rsidRPr="00116413">
        <w:rPr>
          <w:rFonts w:ascii="Arial" w:hAnsi="Arial"/>
        </w:rPr>
        <w:t>ebcams need to remain off during the entire contest to maintain anonymity.</w:t>
      </w:r>
    </w:p>
    <w:p w14:paraId="271A5CB6" w14:textId="4ADAEA35" w:rsidR="00116413" w:rsidRDefault="007B3B16" w:rsidP="00147AE6">
      <w:pPr>
        <w:pStyle w:val="ListParagraph"/>
        <w:numPr>
          <w:ilvl w:val="1"/>
          <w:numId w:val="17"/>
        </w:numPr>
        <w:tabs>
          <w:tab w:val="left" w:pos="8800"/>
        </w:tabs>
        <w:rPr>
          <w:rFonts w:ascii="Arial" w:hAnsi="Arial"/>
        </w:rPr>
      </w:pPr>
      <w:r>
        <w:rPr>
          <w:rFonts w:ascii="Arial" w:hAnsi="Arial"/>
        </w:rPr>
        <w:t xml:space="preserve">Neither </w:t>
      </w:r>
      <w:r w:rsidR="00147AE6">
        <w:rPr>
          <w:rFonts w:ascii="Arial" w:hAnsi="Arial"/>
        </w:rPr>
        <w:t>Y</w:t>
      </w:r>
      <w:r w:rsidR="00035CE7">
        <w:rPr>
          <w:rFonts w:ascii="Arial" w:hAnsi="Arial"/>
        </w:rPr>
        <w:t>our photo nor another type of picture may not be used</w:t>
      </w:r>
      <w:r>
        <w:rPr>
          <w:rFonts w:ascii="Arial" w:hAnsi="Arial"/>
        </w:rPr>
        <w:t xml:space="preserve"> while </w:t>
      </w:r>
      <w:r w:rsidR="005A3634">
        <w:rPr>
          <w:rFonts w:ascii="Arial" w:hAnsi="Arial"/>
        </w:rPr>
        <w:t xml:space="preserve">the </w:t>
      </w:r>
      <w:r>
        <w:rPr>
          <w:rFonts w:ascii="Arial" w:hAnsi="Arial"/>
        </w:rPr>
        <w:t>webcam is off.</w:t>
      </w:r>
      <w:r w:rsidR="00035CE7">
        <w:rPr>
          <w:rFonts w:ascii="Arial" w:hAnsi="Arial"/>
        </w:rPr>
        <w:t xml:space="preserve"> </w:t>
      </w:r>
    </w:p>
    <w:p w14:paraId="175F0496" w14:textId="021EE680" w:rsidR="009E15A4" w:rsidRDefault="002F50F2" w:rsidP="002F50F2">
      <w:pPr>
        <w:pStyle w:val="ListParagraph"/>
        <w:numPr>
          <w:ilvl w:val="0"/>
          <w:numId w:val="17"/>
        </w:numPr>
        <w:autoSpaceDE w:val="0"/>
        <w:autoSpaceDN w:val="0"/>
        <w:adjustRightInd w:val="0"/>
        <w:rPr>
          <w:rFonts w:ascii="Arial" w:hAnsi="Arial" w:cs="Arial"/>
          <w:sz w:val="22"/>
          <w:szCs w:val="22"/>
        </w:rPr>
      </w:pPr>
      <w:r w:rsidRPr="002F50F2">
        <w:rPr>
          <w:rFonts w:ascii="Arial" w:hAnsi="Arial" w:cs="Arial"/>
          <w:sz w:val="22"/>
          <w:szCs w:val="22"/>
        </w:rPr>
        <w:t xml:space="preserve">The limitations of the online setting </w:t>
      </w:r>
      <w:r w:rsidR="005A3634">
        <w:rPr>
          <w:rFonts w:ascii="Arial" w:hAnsi="Arial" w:cs="Arial"/>
          <w:sz w:val="22"/>
          <w:szCs w:val="22"/>
        </w:rPr>
        <w:t>indicate</w:t>
      </w:r>
      <w:r>
        <w:rPr>
          <w:rFonts w:ascii="Arial" w:hAnsi="Arial" w:cs="Arial"/>
          <w:sz w:val="22"/>
          <w:szCs w:val="22"/>
        </w:rPr>
        <w:t xml:space="preserve"> that you</w:t>
      </w:r>
      <w:r w:rsidRPr="002F50F2">
        <w:rPr>
          <w:rFonts w:ascii="Arial" w:hAnsi="Arial" w:cs="Arial"/>
          <w:sz w:val="22"/>
          <w:szCs w:val="22"/>
        </w:rPr>
        <w:t xml:space="preserve"> will likely not be able to see</w:t>
      </w:r>
      <w:r w:rsidR="009E15A4">
        <w:rPr>
          <w:rFonts w:ascii="Arial" w:hAnsi="Arial" w:cs="Arial"/>
          <w:sz w:val="22"/>
          <w:szCs w:val="22"/>
        </w:rPr>
        <w:t xml:space="preserve"> the </w:t>
      </w:r>
      <w:r w:rsidRPr="002F50F2">
        <w:rPr>
          <w:rFonts w:ascii="Arial" w:hAnsi="Arial" w:cs="Arial"/>
          <w:sz w:val="22"/>
          <w:szCs w:val="22"/>
        </w:rPr>
        <w:t xml:space="preserve">contestants’ entire bodies </w:t>
      </w:r>
      <w:r w:rsidR="009E15A4">
        <w:rPr>
          <w:rFonts w:ascii="Arial" w:hAnsi="Arial" w:cs="Arial"/>
          <w:sz w:val="22"/>
          <w:szCs w:val="22"/>
        </w:rPr>
        <w:t>because</w:t>
      </w:r>
      <w:r w:rsidRPr="002F50F2">
        <w:rPr>
          <w:rFonts w:ascii="Arial" w:hAnsi="Arial" w:cs="Arial"/>
          <w:sz w:val="22"/>
          <w:szCs w:val="22"/>
        </w:rPr>
        <w:t xml:space="preserve"> contestants will be speaking from a limited space. </w:t>
      </w:r>
    </w:p>
    <w:p w14:paraId="0D21277C" w14:textId="77777777" w:rsidR="001642B1" w:rsidRDefault="009E15A4" w:rsidP="009E15A4">
      <w:pPr>
        <w:pStyle w:val="ListParagraph"/>
        <w:numPr>
          <w:ilvl w:val="1"/>
          <w:numId w:val="17"/>
        </w:numPr>
        <w:autoSpaceDE w:val="0"/>
        <w:autoSpaceDN w:val="0"/>
        <w:adjustRightInd w:val="0"/>
        <w:rPr>
          <w:rFonts w:ascii="Arial" w:hAnsi="Arial" w:cs="Arial"/>
          <w:sz w:val="22"/>
          <w:szCs w:val="22"/>
        </w:rPr>
      </w:pPr>
      <w:r>
        <w:rPr>
          <w:rFonts w:ascii="Arial" w:hAnsi="Arial" w:cs="Arial"/>
          <w:sz w:val="22"/>
          <w:szCs w:val="22"/>
        </w:rPr>
        <w:t>These</w:t>
      </w:r>
      <w:r w:rsidR="002F50F2" w:rsidRPr="002F50F2">
        <w:rPr>
          <w:rFonts w:ascii="Arial" w:hAnsi="Arial" w:cs="Arial"/>
          <w:sz w:val="22"/>
          <w:szCs w:val="22"/>
        </w:rPr>
        <w:t xml:space="preserve"> limitations should not be counted against contestants. </w:t>
      </w:r>
    </w:p>
    <w:p w14:paraId="47225DD4" w14:textId="4C48BA51" w:rsidR="002F50F2" w:rsidRPr="002F50F2" w:rsidRDefault="001642B1" w:rsidP="009E15A4">
      <w:pPr>
        <w:pStyle w:val="ListParagraph"/>
        <w:numPr>
          <w:ilvl w:val="1"/>
          <w:numId w:val="17"/>
        </w:numPr>
        <w:autoSpaceDE w:val="0"/>
        <w:autoSpaceDN w:val="0"/>
        <w:adjustRightInd w:val="0"/>
        <w:rPr>
          <w:rFonts w:ascii="Arial" w:hAnsi="Arial" w:cs="Arial"/>
          <w:sz w:val="22"/>
          <w:szCs w:val="22"/>
        </w:rPr>
      </w:pPr>
      <w:r>
        <w:rPr>
          <w:rFonts w:ascii="Arial" w:hAnsi="Arial" w:cs="Arial"/>
          <w:sz w:val="22"/>
          <w:szCs w:val="22"/>
        </w:rPr>
        <w:t xml:space="preserve">Focus, instead, </w:t>
      </w:r>
      <w:r w:rsidR="002F50F2" w:rsidRPr="002F50F2">
        <w:rPr>
          <w:rFonts w:ascii="Arial" w:hAnsi="Arial" w:cs="Arial"/>
          <w:sz w:val="22"/>
          <w:szCs w:val="22"/>
        </w:rPr>
        <w:t xml:space="preserve"> on how each contestant used the speaking area</w:t>
      </w:r>
      <w:r w:rsidR="00A14D2F">
        <w:rPr>
          <w:rFonts w:ascii="Arial" w:hAnsi="Arial" w:cs="Arial"/>
          <w:sz w:val="22"/>
          <w:szCs w:val="22"/>
        </w:rPr>
        <w:t xml:space="preserve"> </w:t>
      </w:r>
      <w:r w:rsidR="008D0C5F">
        <w:rPr>
          <w:rFonts w:ascii="Arial" w:hAnsi="Arial" w:cs="Arial"/>
          <w:sz w:val="22"/>
          <w:szCs w:val="22"/>
        </w:rPr>
        <w:t>[</w:t>
      </w:r>
      <w:r w:rsidR="00A14D2F">
        <w:rPr>
          <w:rFonts w:ascii="Arial" w:hAnsi="Arial" w:cs="Arial"/>
          <w:sz w:val="22"/>
          <w:szCs w:val="22"/>
        </w:rPr>
        <w:t>stayed within the frame</w:t>
      </w:r>
      <w:r w:rsidR="008D0C5F">
        <w:rPr>
          <w:rFonts w:ascii="Arial" w:hAnsi="Arial" w:cs="Arial"/>
          <w:sz w:val="22"/>
          <w:szCs w:val="22"/>
        </w:rPr>
        <w:t>.]</w:t>
      </w:r>
      <w:r w:rsidR="002F50F2" w:rsidRPr="002F50F2">
        <w:rPr>
          <w:rFonts w:ascii="Arial" w:hAnsi="Arial" w:cs="Arial"/>
          <w:sz w:val="22"/>
          <w:szCs w:val="22"/>
        </w:rPr>
        <w:t xml:space="preserve"> </w:t>
      </w:r>
      <w:r>
        <w:rPr>
          <w:rFonts w:ascii="Arial" w:hAnsi="Arial" w:cs="Arial"/>
          <w:sz w:val="22"/>
          <w:szCs w:val="22"/>
        </w:rPr>
        <w:t xml:space="preserve"> </w:t>
      </w:r>
      <w:r w:rsidR="002F50F2" w:rsidRPr="002F50F2">
        <w:rPr>
          <w:rFonts w:ascii="Arial" w:hAnsi="Arial" w:cs="Arial"/>
          <w:sz w:val="22"/>
          <w:szCs w:val="22"/>
        </w:rPr>
        <w:t xml:space="preserve"> </w:t>
      </w:r>
    </w:p>
    <w:p w14:paraId="62C2851B" w14:textId="2BC86A96" w:rsidR="002F50F2" w:rsidRPr="0020559F" w:rsidRDefault="00090F43" w:rsidP="002F50F2">
      <w:pPr>
        <w:pStyle w:val="ListParagraph"/>
        <w:numPr>
          <w:ilvl w:val="0"/>
          <w:numId w:val="17"/>
        </w:numPr>
        <w:autoSpaceDE w:val="0"/>
        <w:autoSpaceDN w:val="0"/>
        <w:adjustRightInd w:val="0"/>
        <w:rPr>
          <w:rFonts w:ascii="Arial" w:hAnsi="Arial" w:cs="Arial"/>
          <w:color w:val="000000"/>
        </w:rPr>
      </w:pPr>
      <w:r w:rsidRPr="0020559F">
        <w:rPr>
          <w:rFonts w:ascii="Arial" w:hAnsi="Arial" w:cs="Arial"/>
          <w:color w:val="000000"/>
        </w:rPr>
        <w:t>Judging criteria remain the same</w:t>
      </w:r>
      <w:r w:rsidR="00D35786" w:rsidRPr="0020559F">
        <w:rPr>
          <w:rFonts w:ascii="Arial" w:hAnsi="Arial" w:cs="Arial"/>
          <w:color w:val="000000"/>
        </w:rPr>
        <w:t xml:space="preserve">; adhere to the items outlined in the judge’s guide and ballot, just as you would </w:t>
      </w:r>
      <w:r w:rsidR="00CC4B2F">
        <w:rPr>
          <w:rFonts w:ascii="Arial" w:hAnsi="Arial" w:cs="Arial"/>
          <w:color w:val="000000"/>
        </w:rPr>
        <w:t>for</w:t>
      </w:r>
      <w:r w:rsidR="00D35786" w:rsidRPr="0020559F">
        <w:rPr>
          <w:rFonts w:ascii="Arial" w:hAnsi="Arial" w:cs="Arial"/>
          <w:color w:val="000000"/>
        </w:rPr>
        <w:t xml:space="preserve"> an in-person </w:t>
      </w:r>
      <w:r w:rsidR="00502D7F" w:rsidRPr="0020559F">
        <w:rPr>
          <w:rFonts w:ascii="Arial" w:hAnsi="Arial" w:cs="Arial"/>
          <w:color w:val="000000"/>
        </w:rPr>
        <w:t xml:space="preserve">contest. </w:t>
      </w:r>
    </w:p>
    <w:p w14:paraId="5B794C86" w14:textId="2DBA7F62" w:rsidR="002F50F2" w:rsidRPr="0020559F" w:rsidRDefault="00502D7F" w:rsidP="002F50F2">
      <w:pPr>
        <w:pStyle w:val="ListParagraph"/>
        <w:numPr>
          <w:ilvl w:val="0"/>
          <w:numId w:val="17"/>
        </w:numPr>
        <w:autoSpaceDE w:val="0"/>
        <w:autoSpaceDN w:val="0"/>
        <w:adjustRightInd w:val="0"/>
        <w:rPr>
          <w:rFonts w:ascii="Arial" w:hAnsi="Arial" w:cs="Arial"/>
        </w:rPr>
      </w:pPr>
      <w:r w:rsidRPr="0020559F">
        <w:rPr>
          <w:rFonts w:ascii="Arial" w:hAnsi="Arial" w:cs="Arial"/>
        </w:rPr>
        <w:t>Do not take into consideration a contestant’s audio or video quality.</w:t>
      </w:r>
    </w:p>
    <w:p w14:paraId="66B5A313" w14:textId="146BE403" w:rsidR="001D25A4" w:rsidRPr="0020559F" w:rsidRDefault="001D25A4" w:rsidP="001D25A4">
      <w:pPr>
        <w:pStyle w:val="ListParagraph"/>
        <w:numPr>
          <w:ilvl w:val="1"/>
          <w:numId w:val="17"/>
        </w:numPr>
        <w:autoSpaceDE w:val="0"/>
        <w:autoSpaceDN w:val="0"/>
        <w:adjustRightInd w:val="0"/>
        <w:rPr>
          <w:rFonts w:ascii="Arial" w:hAnsi="Arial" w:cs="Arial"/>
        </w:rPr>
      </w:pPr>
      <w:r w:rsidRPr="0020559F">
        <w:rPr>
          <w:rFonts w:ascii="Arial" w:hAnsi="Arial" w:cs="Arial"/>
        </w:rPr>
        <w:t xml:space="preserve">Should technology issues occur to a degree that hinders the contest, </w:t>
      </w:r>
      <w:r w:rsidR="00444E7E">
        <w:rPr>
          <w:rFonts w:ascii="Arial" w:hAnsi="Arial" w:cs="Arial"/>
        </w:rPr>
        <w:t xml:space="preserve"> as </w:t>
      </w:r>
      <w:r w:rsidRPr="0020559F">
        <w:rPr>
          <w:rFonts w:ascii="Arial" w:hAnsi="Arial" w:cs="Arial"/>
        </w:rPr>
        <w:t>the chief judge</w:t>
      </w:r>
      <w:r w:rsidR="00444E7E">
        <w:rPr>
          <w:rFonts w:ascii="Arial" w:hAnsi="Arial" w:cs="Arial"/>
        </w:rPr>
        <w:t xml:space="preserve">, I </w:t>
      </w:r>
      <w:r w:rsidRPr="0020559F">
        <w:rPr>
          <w:rFonts w:ascii="Arial" w:hAnsi="Arial" w:cs="Arial"/>
        </w:rPr>
        <w:t xml:space="preserve"> can </w:t>
      </w:r>
      <w:r w:rsidR="005A3634">
        <w:rPr>
          <w:rFonts w:ascii="Arial" w:hAnsi="Arial" w:cs="Arial"/>
        </w:rPr>
        <w:t>decide</w:t>
      </w:r>
      <w:r w:rsidRPr="0020559F">
        <w:rPr>
          <w:rFonts w:ascii="Arial" w:hAnsi="Arial" w:cs="Arial"/>
        </w:rPr>
        <w:t xml:space="preserve"> to stop the contest and resume when the issues are resolved. </w:t>
      </w:r>
    </w:p>
    <w:p w14:paraId="5779AA36" w14:textId="5F2F11BD" w:rsidR="002F50F2" w:rsidRPr="0020559F" w:rsidRDefault="000E0E67" w:rsidP="002F50F2">
      <w:pPr>
        <w:pStyle w:val="ListParagraph"/>
        <w:numPr>
          <w:ilvl w:val="0"/>
          <w:numId w:val="17"/>
        </w:numPr>
        <w:autoSpaceDE w:val="0"/>
        <w:autoSpaceDN w:val="0"/>
        <w:adjustRightInd w:val="0"/>
        <w:rPr>
          <w:rFonts w:ascii="Arial" w:hAnsi="Arial" w:cs="Arial"/>
          <w:sz w:val="22"/>
          <w:szCs w:val="22"/>
        </w:rPr>
      </w:pPr>
      <w:r w:rsidRPr="0020559F">
        <w:rPr>
          <w:rFonts w:ascii="Arial" w:hAnsi="Arial" w:cs="Arial"/>
          <w:sz w:val="22"/>
          <w:szCs w:val="22"/>
        </w:rPr>
        <w:t xml:space="preserve"> S</w:t>
      </w:r>
      <w:r w:rsidR="002F50F2" w:rsidRPr="0020559F">
        <w:rPr>
          <w:rFonts w:ascii="Arial" w:hAnsi="Arial" w:cs="Arial"/>
          <w:sz w:val="22"/>
          <w:szCs w:val="22"/>
        </w:rPr>
        <w:t xml:space="preserve">peaking </w:t>
      </w:r>
      <w:r w:rsidR="007E61AB">
        <w:rPr>
          <w:rFonts w:ascii="Arial" w:hAnsi="Arial" w:cs="Arial"/>
          <w:sz w:val="22"/>
          <w:szCs w:val="22"/>
        </w:rPr>
        <w:t xml:space="preserve">Area </w:t>
      </w:r>
      <w:r w:rsidR="00444E7E">
        <w:rPr>
          <w:rFonts w:ascii="Arial" w:hAnsi="Arial" w:cs="Arial"/>
          <w:sz w:val="22"/>
          <w:szCs w:val="22"/>
        </w:rPr>
        <w:t>for contestants means they stayed within the frame unless the speech calls for them to be out of their frame.</w:t>
      </w:r>
      <w:r w:rsidR="002F50F2" w:rsidRPr="0020559F">
        <w:rPr>
          <w:rFonts w:ascii="Arial" w:hAnsi="Arial" w:cs="Arial"/>
          <w:sz w:val="22"/>
          <w:szCs w:val="22"/>
        </w:rPr>
        <w:t xml:space="preserve"> </w:t>
      </w:r>
    </w:p>
    <w:p w14:paraId="303DC69B" w14:textId="36B53A42" w:rsidR="002F50F2" w:rsidRDefault="00AF4650" w:rsidP="002F50F2">
      <w:pPr>
        <w:pStyle w:val="ListParagraph"/>
        <w:numPr>
          <w:ilvl w:val="0"/>
          <w:numId w:val="17"/>
        </w:numPr>
        <w:tabs>
          <w:tab w:val="left" w:pos="8800"/>
        </w:tabs>
        <w:rPr>
          <w:rFonts w:ascii="Arial" w:hAnsi="Arial"/>
        </w:rPr>
      </w:pPr>
      <w:r>
        <w:rPr>
          <w:rFonts w:ascii="Arial" w:hAnsi="Arial"/>
        </w:rPr>
        <w:t>Eye contact means looking at the camera</w:t>
      </w:r>
    </w:p>
    <w:p w14:paraId="6188CCE4" w14:textId="784DFF0B" w:rsidR="00AF4650" w:rsidRDefault="00AF4650" w:rsidP="002F50F2">
      <w:pPr>
        <w:pStyle w:val="ListParagraph"/>
        <w:numPr>
          <w:ilvl w:val="0"/>
          <w:numId w:val="17"/>
        </w:numPr>
        <w:tabs>
          <w:tab w:val="left" w:pos="8800"/>
        </w:tabs>
        <w:rPr>
          <w:rFonts w:ascii="Arial" w:hAnsi="Arial"/>
        </w:rPr>
      </w:pPr>
      <w:r>
        <w:rPr>
          <w:rFonts w:ascii="Arial" w:hAnsi="Arial"/>
        </w:rPr>
        <w:t>Technology set-up will differ for each contestant</w:t>
      </w:r>
    </w:p>
    <w:p w14:paraId="7EFBB2F5" w14:textId="2E46F235" w:rsidR="00AF4650" w:rsidRDefault="005A3634" w:rsidP="002F50F2">
      <w:pPr>
        <w:pStyle w:val="ListParagraph"/>
        <w:numPr>
          <w:ilvl w:val="0"/>
          <w:numId w:val="17"/>
        </w:numPr>
        <w:tabs>
          <w:tab w:val="left" w:pos="8800"/>
        </w:tabs>
        <w:rPr>
          <w:rFonts w:ascii="Arial" w:hAnsi="Arial"/>
        </w:rPr>
      </w:pPr>
      <w:r>
        <w:rPr>
          <w:rFonts w:ascii="Arial" w:hAnsi="Arial"/>
        </w:rPr>
        <w:t>The c</w:t>
      </w:r>
      <w:r w:rsidR="00AF4650">
        <w:rPr>
          <w:rFonts w:ascii="Arial" w:hAnsi="Arial"/>
        </w:rPr>
        <w:t>ontestant’s audio and video should not be considered</w:t>
      </w:r>
      <w:r w:rsidR="00CC4B2F">
        <w:rPr>
          <w:rFonts w:ascii="Arial" w:hAnsi="Arial"/>
        </w:rPr>
        <w:t>.</w:t>
      </w:r>
    </w:p>
    <w:p w14:paraId="44FE6DE7" w14:textId="0BBEA5DE" w:rsidR="00CC4B2F" w:rsidRDefault="00CC4B2F" w:rsidP="002F50F2">
      <w:pPr>
        <w:pStyle w:val="ListParagraph"/>
        <w:numPr>
          <w:ilvl w:val="0"/>
          <w:numId w:val="17"/>
        </w:numPr>
        <w:tabs>
          <w:tab w:val="left" w:pos="8800"/>
        </w:tabs>
        <w:rPr>
          <w:rFonts w:ascii="Arial" w:hAnsi="Arial"/>
        </w:rPr>
      </w:pPr>
      <w:r>
        <w:rPr>
          <w:rFonts w:ascii="Arial" w:hAnsi="Arial"/>
        </w:rPr>
        <w:t>Effectiveness, Achievement of Purpose, Interest, Reception: consider your reaction to the speech as an audience member. Additional questions to keep in mind when rating effectiveness include:</w:t>
      </w:r>
    </w:p>
    <w:p w14:paraId="1365AD8A" w14:textId="27614DDC" w:rsidR="00CC4B2F" w:rsidRDefault="00CC4B2F" w:rsidP="00CC4B2F">
      <w:pPr>
        <w:pStyle w:val="ListParagraph"/>
        <w:numPr>
          <w:ilvl w:val="1"/>
          <w:numId w:val="17"/>
        </w:numPr>
        <w:tabs>
          <w:tab w:val="left" w:pos="8800"/>
        </w:tabs>
        <w:rPr>
          <w:rFonts w:ascii="Arial" w:hAnsi="Arial"/>
        </w:rPr>
      </w:pPr>
      <w:r>
        <w:rPr>
          <w:rFonts w:ascii="Arial" w:hAnsi="Arial"/>
        </w:rPr>
        <w:lastRenderedPageBreak/>
        <w:t>Was the subject relevant to the audience?</w:t>
      </w:r>
    </w:p>
    <w:p w14:paraId="5AF4C25E" w14:textId="17C1BE5A" w:rsidR="00CC4B2F" w:rsidRDefault="00CC4B2F" w:rsidP="00CC4B2F">
      <w:pPr>
        <w:pStyle w:val="ListParagraph"/>
        <w:numPr>
          <w:ilvl w:val="1"/>
          <w:numId w:val="17"/>
        </w:numPr>
        <w:tabs>
          <w:tab w:val="left" w:pos="8800"/>
        </w:tabs>
        <w:rPr>
          <w:rFonts w:ascii="Arial" w:hAnsi="Arial"/>
        </w:rPr>
      </w:pPr>
      <w:r>
        <w:rPr>
          <w:rFonts w:ascii="Arial" w:hAnsi="Arial"/>
        </w:rPr>
        <w:t>Was the subject presented clearly?</w:t>
      </w:r>
    </w:p>
    <w:p w14:paraId="7EB035B8" w14:textId="129B822E" w:rsidR="00CC4B2F" w:rsidRDefault="00CC4B2F" w:rsidP="00CC4B2F">
      <w:pPr>
        <w:pStyle w:val="ListParagraph"/>
        <w:numPr>
          <w:ilvl w:val="1"/>
          <w:numId w:val="17"/>
        </w:numPr>
        <w:tabs>
          <w:tab w:val="left" w:pos="8800"/>
        </w:tabs>
        <w:rPr>
          <w:rFonts w:ascii="Arial" w:hAnsi="Arial"/>
        </w:rPr>
      </w:pPr>
      <w:r>
        <w:rPr>
          <w:rFonts w:ascii="Arial" w:hAnsi="Arial"/>
        </w:rPr>
        <w:t>What was the speech’s purpose?</w:t>
      </w:r>
    </w:p>
    <w:p w14:paraId="72DDC8D1" w14:textId="3F47A633" w:rsidR="00CC4B2F" w:rsidRPr="00116413" w:rsidRDefault="00CC4B2F" w:rsidP="00CC4B2F">
      <w:pPr>
        <w:pStyle w:val="ListParagraph"/>
        <w:numPr>
          <w:ilvl w:val="2"/>
          <w:numId w:val="17"/>
        </w:numPr>
        <w:tabs>
          <w:tab w:val="left" w:pos="8800"/>
        </w:tabs>
        <w:rPr>
          <w:rFonts w:ascii="Arial" w:hAnsi="Arial"/>
        </w:rPr>
      </w:pPr>
      <w:r>
        <w:rPr>
          <w:rFonts w:ascii="Arial" w:hAnsi="Arial"/>
        </w:rPr>
        <w:t>Did the speaker achieve their purpose?</w:t>
      </w:r>
    </w:p>
    <w:p w14:paraId="3A7A84DA" w14:textId="77777777" w:rsidR="007806C5" w:rsidRDefault="007806C5" w:rsidP="006A3291">
      <w:pPr>
        <w:tabs>
          <w:tab w:val="left" w:pos="8800"/>
        </w:tabs>
        <w:rPr>
          <w:rFonts w:ascii="Arial" w:hAnsi="Arial"/>
        </w:rPr>
      </w:pPr>
    </w:p>
    <w:p w14:paraId="01829FA9" w14:textId="1AD145EA" w:rsidR="00D14711" w:rsidRPr="005B1ACB" w:rsidRDefault="005B1ACB" w:rsidP="006A3291">
      <w:pPr>
        <w:tabs>
          <w:tab w:val="left" w:pos="8800"/>
        </w:tabs>
        <w:rPr>
          <w:rFonts w:ascii="Arial" w:hAnsi="Arial"/>
          <w:u w:val="single"/>
        </w:rPr>
      </w:pPr>
      <w:r w:rsidRPr="005B1ACB">
        <w:rPr>
          <w:rFonts w:ascii="Arial" w:hAnsi="Arial"/>
          <w:u w:val="single"/>
        </w:rPr>
        <w:t>Judging vs. Evaluation</w:t>
      </w:r>
      <w:r w:rsidR="004F2D00" w:rsidRPr="005B1ACB">
        <w:rPr>
          <w:rFonts w:ascii="Arial" w:hAnsi="Arial"/>
          <w:u w:val="single"/>
        </w:rPr>
        <w:t xml:space="preserve"> </w:t>
      </w:r>
    </w:p>
    <w:p w14:paraId="4A5786A5" w14:textId="32261DB3" w:rsidR="004F2D00" w:rsidRPr="004F2D00" w:rsidRDefault="00E1558B" w:rsidP="004F2D00">
      <w:pPr>
        <w:pStyle w:val="NormalWeb"/>
        <w:kinsoku w:val="0"/>
        <w:overflowPunct w:val="0"/>
        <w:spacing w:before="154" w:beforeAutospacing="0" w:after="0" w:afterAutospacing="0"/>
        <w:textAlignment w:val="baseline"/>
        <w:rPr>
          <w:rFonts w:ascii="Arial" w:hAnsi="Arial" w:cs="Arial"/>
        </w:rPr>
      </w:pPr>
      <w:r>
        <w:rPr>
          <w:rFonts w:ascii="Arial" w:hAnsi="Arial"/>
        </w:rPr>
        <w:t xml:space="preserve"> </w:t>
      </w:r>
      <w:r w:rsidR="004F2D00">
        <w:rPr>
          <w:rFonts w:ascii="Arial" w:hAnsi="Arial"/>
        </w:rPr>
        <w:t xml:space="preserve">  You are judging</w:t>
      </w:r>
      <w:r w:rsidR="00AE3861">
        <w:rPr>
          <w:rFonts w:ascii="Arial" w:hAnsi="Arial"/>
        </w:rPr>
        <w:t xml:space="preserve"> </w:t>
      </w:r>
      <w:r w:rsidR="005A3634">
        <w:rPr>
          <w:rFonts w:ascii="Arial" w:hAnsi="Arial"/>
        </w:rPr>
        <w:t>to select</w:t>
      </w:r>
      <w:r w:rsidR="00AE3861">
        <w:rPr>
          <w:rFonts w:ascii="Arial" w:hAnsi="Arial"/>
        </w:rPr>
        <w:t xml:space="preserve"> the speaker who has given the best speech on that day</w:t>
      </w:r>
      <w:r>
        <w:rPr>
          <w:rFonts w:ascii="Arial" w:hAnsi="Arial"/>
        </w:rPr>
        <w:t>,</w:t>
      </w:r>
      <w:r w:rsidR="004F2D00">
        <w:rPr>
          <w:rFonts w:ascii="Arial" w:hAnsi="Arial"/>
        </w:rPr>
        <w:t xml:space="preserve"> not evaluating a speech. </w:t>
      </w:r>
      <w:r w:rsidR="004F2D00" w:rsidRPr="004F2D00">
        <w:rPr>
          <w:rFonts w:ascii="Arial" w:eastAsiaTheme="minorEastAsia" w:hAnsi="Arial" w:cs="Arial"/>
          <w:color w:val="000000" w:themeColor="text1"/>
        </w:rPr>
        <w:t>Evaluating</w:t>
      </w:r>
      <w:r w:rsidR="005B1ACB">
        <w:rPr>
          <w:rFonts w:ascii="Arial" w:eastAsiaTheme="minorEastAsia" w:hAnsi="Arial" w:cs="Arial"/>
          <w:color w:val="000000" w:themeColor="text1"/>
        </w:rPr>
        <w:t>:</w:t>
      </w:r>
    </w:p>
    <w:p w14:paraId="1AD55736" w14:textId="77777777" w:rsidR="004F2D00" w:rsidRPr="004F2D00" w:rsidRDefault="004F2D00" w:rsidP="004F2D00">
      <w:pPr>
        <w:pStyle w:val="ListParagraph"/>
        <w:numPr>
          <w:ilvl w:val="0"/>
          <w:numId w:val="9"/>
        </w:numPr>
        <w:kinsoku w:val="0"/>
        <w:overflowPunct w:val="0"/>
        <w:textAlignment w:val="baseline"/>
        <w:rPr>
          <w:rFonts w:ascii="Arial" w:hAnsi="Arial" w:cs="Arial"/>
          <w:color w:val="772432"/>
        </w:rPr>
      </w:pPr>
      <w:r w:rsidRPr="004F2D00">
        <w:rPr>
          <w:rFonts w:ascii="Arial" w:eastAsiaTheme="minorEastAsia" w:hAnsi="Arial" w:cs="Arial"/>
          <w:color w:val="000000" w:themeColor="text1"/>
        </w:rPr>
        <w:t>Is a speech appraisal</w:t>
      </w:r>
    </w:p>
    <w:p w14:paraId="057F8258" w14:textId="69A5F7CB" w:rsidR="004F2D00" w:rsidRPr="004F2D00" w:rsidRDefault="004F2D00" w:rsidP="004F2D00">
      <w:pPr>
        <w:pStyle w:val="ListParagraph"/>
        <w:numPr>
          <w:ilvl w:val="0"/>
          <w:numId w:val="9"/>
        </w:numPr>
        <w:kinsoku w:val="0"/>
        <w:overflowPunct w:val="0"/>
        <w:textAlignment w:val="baseline"/>
        <w:rPr>
          <w:rFonts w:ascii="Arial" w:hAnsi="Arial" w:cs="Arial"/>
          <w:color w:val="772432"/>
        </w:rPr>
      </w:pPr>
      <w:r w:rsidRPr="004F2D00">
        <w:rPr>
          <w:rFonts w:ascii="Arial" w:eastAsiaTheme="minorEastAsia" w:hAnsi="Arial" w:cs="Arial"/>
          <w:color w:val="000000" w:themeColor="text1"/>
        </w:rPr>
        <w:t xml:space="preserve">Measures presentation against </w:t>
      </w:r>
      <w:r w:rsidR="005A3634">
        <w:rPr>
          <w:rFonts w:ascii="Arial" w:eastAsiaTheme="minorEastAsia" w:hAnsi="Arial" w:cs="Arial"/>
          <w:color w:val="000000" w:themeColor="text1"/>
        </w:rPr>
        <w:t xml:space="preserve">the </w:t>
      </w:r>
      <w:r w:rsidRPr="004F2D00">
        <w:rPr>
          <w:rFonts w:ascii="Arial" w:eastAsiaTheme="minorEastAsia" w:hAnsi="Arial" w:cs="Arial"/>
          <w:color w:val="000000" w:themeColor="text1"/>
        </w:rPr>
        <w:t>purpose</w:t>
      </w:r>
    </w:p>
    <w:p w14:paraId="09387FEC" w14:textId="77777777" w:rsidR="004D6D4C" w:rsidRPr="004D6D4C" w:rsidRDefault="004F2D00" w:rsidP="004F2D00">
      <w:pPr>
        <w:pStyle w:val="ListParagraph"/>
        <w:numPr>
          <w:ilvl w:val="0"/>
          <w:numId w:val="9"/>
        </w:numPr>
        <w:kinsoku w:val="0"/>
        <w:overflowPunct w:val="0"/>
        <w:textAlignment w:val="baseline"/>
        <w:rPr>
          <w:rFonts w:ascii="Arial" w:hAnsi="Arial" w:cs="Arial"/>
          <w:color w:val="772432"/>
        </w:rPr>
      </w:pPr>
      <w:r w:rsidRPr="004F2D00">
        <w:rPr>
          <w:rFonts w:ascii="Arial" w:eastAsiaTheme="minorEastAsia" w:hAnsi="Arial" w:cs="Arial"/>
          <w:color w:val="000000" w:themeColor="text1"/>
        </w:rPr>
        <w:t>Offers improvement advice</w:t>
      </w:r>
      <w:r w:rsidR="006D6A25">
        <w:rPr>
          <w:rFonts w:ascii="Arial" w:eastAsiaTheme="minorEastAsia" w:hAnsi="Arial" w:cs="Arial"/>
          <w:color w:val="000000" w:themeColor="text1"/>
        </w:rPr>
        <w:t xml:space="preserve">  while </w:t>
      </w:r>
    </w:p>
    <w:p w14:paraId="07B827A3" w14:textId="5790461E" w:rsidR="004F2D00" w:rsidRDefault="006D6A25" w:rsidP="004D6D4C">
      <w:pPr>
        <w:pStyle w:val="ListParagraph"/>
        <w:kinsoku w:val="0"/>
        <w:overflowPunct w:val="0"/>
        <w:textAlignment w:val="baseline"/>
        <w:rPr>
          <w:rFonts w:ascii="Arial" w:eastAsiaTheme="minorEastAsia" w:hAnsi="Arial" w:cs="Arial"/>
          <w:b/>
          <w:bCs/>
          <w:color w:val="000000" w:themeColor="text1"/>
        </w:rPr>
      </w:pPr>
      <w:r w:rsidRPr="004D6D4C">
        <w:rPr>
          <w:rFonts w:ascii="Arial" w:eastAsiaTheme="minorEastAsia" w:hAnsi="Arial" w:cs="Arial"/>
          <w:b/>
          <w:bCs/>
          <w:color w:val="000000" w:themeColor="text1"/>
        </w:rPr>
        <w:t>Judging is</w:t>
      </w:r>
    </w:p>
    <w:p w14:paraId="54DECE61" w14:textId="3F24F7EC" w:rsidR="004D6D4C" w:rsidRPr="004D6D4C" w:rsidRDefault="004D6D4C" w:rsidP="004D6D4C">
      <w:pPr>
        <w:pStyle w:val="ListParagraph"/>
        <w:kinsoku w:val="0"/>
        <w:overflowPunct w:val="0"/>
        <w:textAlignment w:val="baseline"/>
        <w:rPr>
          <w:rFonts w:ascii="Arial" w:hAnsi="Arial" w:cs="Arial"/>
          <w:b/>
          <w:bCs/>
          <w:color w:val="772432"/>
        </w:rPr>
      </w:pPr>
      <w:r>
        <w:rPr>
          <w:rFonts w:ascii="Arial" w:eastAsiaTheme="minorEastAsia" w:hAnsi="Arial" w:cs="Arial"/>
          <w:b/>
          <w:bCs/>
          <w:color w:val="000000" w:themeColor="text1"/>
        </w:rPr>
        <w:t>Selecting a winner.</w:t>
      </w:r>
      <w:r w:rsidR="007F7836">
        <w:rPr>
          <w:rFonts w:ascii="Arial" w:eastAsiaTheme="minorEastAsia" w:hAnsi="Arial" w:cs="Arial"/>
          <w:b/>
          <w:bCs/>
          <w:color w:val="000000" w:themeColor="text1"/>
        </w:rPr>
        <w:t xml:space="preserve"> Based on what you hear today – not based on personal preference or past performance</w:t>
      </w:r>
    </w:p>
    <w:p w14:paraId="1ABD1077" w14:textId="5B8FB68F" w:rsidR="00BC2CB7" w:rsidRPr="0055373A" w:rsidRDefault="001716B1" w:rsidP="006A3291">
      <w:pPr>
        <w:tabs>
          <w:tab w:val="left" w:pos="8800"/>
        </w:tabs>
        <w:rPr>
          <w:rFonts w:ascii="Arial" w:hAnsi="Arial"/>
        </w:rPr>
      </w:pPr>
      <w:r>
        <w:rPr>
          <w:rFonts w:ascii="Arial" w:hAnsi="Arial"/>
        </w:rPr>
        <w:t xml:space="preserve"> </w:t>
      </w:r>
      <w:r w:rsidR="00C06A39">
        <w:rPr>
          <w:rFonts w:ascii="Arial" w:hAnsi="Arial"/>
        </w:rPr>
        <w:t xml:space="preserve"> </w:t>
      </w:r>
    </w:p>
    <w:p w14:paraId="15F0EE31" w14:textId="4005636F" w:rsidR="005836F7" w:rsidRDefault="00C5054F" w:rsidP="00114EFE">
      <w:pPr>
        <w:pStyle w:val="ListParagraph"/>
        <w:numPr>
          <w:ilvl w:val="0"/>
          <w:numId w:val="11"/>
        </w:numPr>
        <w:tabs>
          <w:tab w:val="left" w:pos="8800"/>
        </w:tabs>
        <w:rPr>
          <w:rFonts w:ascii="Arial" w:hAnsi="Arial"/>
          <w:sz w:val="28"/>
          <w:szCs w:val="28"/>
        </w:rPr>
      </w:pPr>
      <w:r>
        <w:rPr>
          <w:rFonts w:ascii="Arial" w:hAnsi="Arial"/>
          <w:sz w:val="28"/>
          <w:szCs w:val="28"/>
        </w:rPr>
        <w:t>Again, b</w:t>
      </w:r>
      <w:r w:rsidR="00114EFE">
        <w:rPr>
          <w:rFonts w:ascii="Arial" w:hAnsi="Arial"/>
          <w:sz w:val="28"/>
          <w:szCs w:val="28"/>
        </w:rPr>
        <w:t>e aware that there m</w:t>
      </w:r>
      <w:r w:rsidR="00EC1AE3">
        <w:rPr>
          <w:rFonts w:ascii="Arial" w:hAnsi="Arial"/>
          <w:sz w:val="28"/>
          <w:szCs w:val="28"/>
        </w:rPr>
        <w:t xml:space="preserve">ight be </w:t>
      </w:r>
      <w:r w:rsidR="000B6F30">
        <w:rPr>
          <w:rFonts w:ascii="Arial" w:hAnsi="Arial"/>
          <w:sz w:val="28"/>
          <w:szCs w:val="28"/>
        </w:rPr>
        <w:t>last-minute contestants not on the ballot. The first place couldn’t make it so the 2</w:t>
      </w:r>
      <w:r w:rsidR="000B6F30" w:rsidRPr="000B6F30">
        <w:rPr>
          <w:rFonts w:ascii="Arial" w:hAnsi="Arial"/>
          <w:sz w:val="28"/>
          <w:szCs w:val="28"/>
          <w:vertAlign w:val="superscript"/>
        </w:rPr>
        <w:t>nd</w:t>
      </w:r>
      <w:r w:rsidR="000B6F30">
        <w:rPr>
          <w:rFonts w:ascii="Arial" w:hAnsi="Arial"/>
          <w:sz w:val="28"/>
          <w:szCs w:val="28"/>
        </w:rPr>
        <w:t xml:space="preserve"> place</w:t>
      </w:r>
      <w:r w:rsidR="00103535">
        <w:rPr>
          <w:rFonts w:ascii="Arial" w:hAnsi="Arial"/>
          <w:sz w:val="28"/>
          <w:szCs w:val="28"/>
        </w:rPr>
        <w:t xml:space="preserve"> might</w:t>
      </w:r>
      <w:r w:rsidR="000B6F30">
        <w:rPr>
          <w:rFonts w:ascii="Arial" w:hAnsi="Arial"/>
          <w:sz w:val="28"/>
          <w:szCs w:val="28"/>
        </w:rPr>
        <w:t xml:space="preserve"> step in.</w:t>
      </w:r>
    </w:p>
    <w:p w14:paraId="2D5CDBCD" w14:textId="18D22E20" w:rsidR="00C5054F" w:rsidRDefault="00C5054F" w:rsidP="00114EFE">
      <w:pPr>
        <w:pStyle w:val="ListParagraph"/>
        <w:numPr>
          <w:ilvl w:val="0"/>
          <w:numId w:val="11"/>
        </w:numPr>
        <w:tabs>
          <w:tab w:val="left" w:pos="8800"/>
        </w:tabs>
        <w:rPr>
          <w:rFonts w:ascii="Arial" w:hAnsi="Arial"/>
          <w:sz w:val="28"/>
          <w:szCs w:val="28"/>
        </w:rPr>
      </w:pPr>
      <w:r>
        <w:rPr>
          <w:rFonts w:ascii="Arial" w:hAnsi="Arial"/>
          <w:sz w:val="28"/>
          <w:szCs w:val="28"/>
        </w:rPr>
        <w:t xml:space="preserve">After each contestant speaks, you will be given </w:t>
      </w:r>
      <w:r w:rsidR="00FD0B9E">
        <w:rPr>
          <w:rFonts w:ascii="Arial" w:hAnsi="Arial"/>
          <w:sz w:val="28"/>
          <w:szCs w:val="28"/>
        </w:rPr>
        <w:t xml:space="preserve">1 minute between contestants to </w:t>
      </w:r>
      <w:r w:rsidR="0010270E">
        <w:rPr>
          <w:rFonts w:ascii="Arial" w:hAnsi="Arial"/>
          <w:sz w:val="28"/>
          <w:szCs w:val="28"/>
        </w:rPr>
        <w:t>mark your ballots</w:t>
      </w:r>
      <w:r w:rsidR="00CA537A">
        <w:rPr>
          <w:rFonts w:ascii="Arial" w:hAnsi="Arial"/>
          <w:sz w:val="28"/>
          <w:szCs w:val="28"/>
        </w:rPr>
        <w:t>.</w:t>
      </w:r>
      <w:r w:rsidR="0010270E">
        <w:rPr>
          <w:rFonts w:ascii="Arial" w:hAnsi="Arial"/>
          <w:sz w:val="28"/>
          <w:szCs w:val="28"/>
        </w:rPr>
        <w:t xml:space="preserve">  </w:t>
      </w:r>
    </w:p>
    <w:p w14:paraId="04A0D3DA" w14:textId="34ED7F8D" w:rsidR="00CA537A" w:rsidRDefault="0010270E" w:rsidP="00875884">
      <w:pPr>
        <w:pStyle w:val="ListParagraph"/>
        <w:numPr>
          <w:ilvl w:val="0"/>
          <w:numId w:val="11"/>
        </w:numPr>
        <w:tabs>
          <w:tab w:val="left" w:pos="8800"/>
        </w:tabs>
        <w:rPr>
          <w:rFonts w:ascii="Arial" w:hAnsi="Arial"/>
          <w:sz w:val="28"/>
          <w:szCs w:val="28"/>
        </w:rPr>
      </w:pPr>
      <w:r>
        <w:rPr>
          <w:rFonts w:ascii="Arial" w:hAnsi="Arial"/>
          <w:sz w:val="28"/>
          <w:szCs w:val="28"/>
        </w:rPr>
        <w:t>After each contest</w:t>
      </w:r>
      <w:r w:rsidR="0060296C">
        <w:rPr>
          <w:rFonts w:ascii="Arial" w:hAnsi="Arial"/>
          <w:sz w:val="28"/>
          <w:szCs w:val="28"/>
        </w:rPr>
        <w:t xml:space="preserve"> ends</w:t>
      </w:r>
      <w:r>
        <w:rPr>
          <w:rFonts w:ascii="Arial" w:hAnsi="Arial"/>
          <w:sz w:val="28"/>
          <w:szCs w:val="28"/>
        </w:rPr>
        <w:t>, you will be given as much time as necessary to complete your ballot and send it to both ballot cou</w:t>
      </w:r>
      <w:r w:rsidR="003D5402">
        <w:rPr>
          <w:rFonts w:ascii="Arial" w:hAnsi="Arial"/>
          <w:sz w:val="28"/>
          <w:szCs w:val="28"/>
        </w:rPr>
        <w:t>nters.</w:t>
      </w:r>
    </w:p>
    <w:p w14:paraId="1EF35826" w14:textId="7B7FC8C3" w:rsidR="003D5402" w:rsidRDefault="003D5402" w:rsidP="003D5402">
      <w:pPr>
        <w:tabs>
          <w:tab w:val="left" w:pos="8800"/>
        </w:tabs>
        <w:rPr>
          <w:rFonts w:ascii="Arial" w:hAnsi="Arial"/>
          <w:sz w:val="28"/>
          <w:szCs w:val="28"/>
        </w:rPr>
      </w:pPr>
    </w:p>
    <w:p w14:paraId="6D489262" w14:textId="77777777" w:rsidR="003D5402" w:rsidRDefault="003D5402" w:rsidP="003D5402">
      <w:pPr>
        <w:tabs>
          <w:tab w:val="left" w:pos="8800"/>
        </w:tabs>
      </w:pPr>
      <w:r w:rsidRPr="003D5402">
        <w:rPr>
          <w:rFonts w:ascii="Arial" w:hAnsi="Arial" w:cs="Arial"/>
        </w:rPr>
        <w:t>Protests and Disqualifications</w:t>
      </w:r>
      <w:r>
        <w:t>:</w:t>
      </w:r>
    </w:p>
    <w:p w14:paraId="5D26533D" w14:textId="7B4E26BA" w:rsidR="00891701" w:rsidRPr="00AF1721" w:rsidRDefault="003D5402" w:rsidP="00891701">
      <w:pPr>
        <w:pStyle w:val="ListParagraph"/>
        <w:numPr>
          <w:ilvl w:val="0"/>
          <w:numId w:val="12"/>
        </w:numPr>
        <w:tabs>
          <w:tab w:val="left" w:pos="8800"/>
        </w:tabs>
        <w:rPr>
          <w:rFonts w:ascii="Arial" w:hAnsi="Arial" w:cs="Arial"/>
          <w:sz w:val="22"/>
          <w:szCs w:val="22"/>
        </w:rPr>
      </w:pPr>
      <w:r w:rsidRPr="00AF1721">
        <w:rPr>
          <w:rFonts w:ascii="Arial" w:hAnsi="Arial" w:cs="Arial"/>
          <w:sz w:val="22"/>
          <w:szCs w:val="22"/>
        </w:rPr>
        <w:t>Protests are limited to eligibility, originality, and</w:t>
      </w:r>
      <w:r w:rsidR="00CC4B2F">
        <w:rPr>
          <w:rFonts w:ascii="Arial" w:hAnsi="Arial" w:cs="Arial"/>
          <w:sz w:val="22"/>
          <w:szCs w:val="22"/>
        </w:rPr>
        <w:t xml:space="preserve"> new this year: </w:t>
      </w:r>
      <w:r w:rsidRPr="00AF1721">
        <w:rPr>
          <w:rFonts w:ascii="Arial" w:hAnsi="Arial" w:cs="Arial"/>
          <w:sz w:val="22"/>
          <w:szCs w:val="22"/>
        </w:rPr>
        <w:t>reference to another contestant’s speech</w:t>
      </w:r>
      <w:r w:rsidR="00CC4B2F">
        <w:rPr>
          <w:rFonts w:ascii="Arial" w:hAnsi="Arial" w:cs="Arial"/>
          <w:sz w:val="22"/>
          <w:szCs w:val="22"/>
        </w:rPr>
        <w:t xml:space="preserve">; </w:t>
      </w:r>
      <w:r w:rsidRPr="00AF1721">
        <w:rPr>
          <w:rFonts w:ascii="Arial" w:hAnsi="Arial" w:cs="Arial"/>
          <w:sz w:val="22"/>
          <w:szCs w:val="22"/>
        </w:rPr>
        <w:t xml:space="preserve"> </w:t>
      </w:r>
      <w:r w:rsidR="00CC4B2F">
        <w:rPr>
          <w:rFonts w:ascii="Arial" w:hAnsi="Arial" w:cs="Arial"/>
          <w:sz w:val="22"/>
          <w:szCs w:val="22"/>
        </w:rPr>
        <w:t xml:space="preserve">Only you as </w:t>
      </w:r>
      <w:r w:rsidRPr="00AF1721">
        <w:rPr>
          <w:rFonts w:ascii="Arial" w:hAnsi="Arial" w:cs="Arial"/>
          <w:sz w:val="22"/>
          <w:szCs w:val="22"/>
        </w:rPr>
        <w:t>voting judges and/or contestants</w:t>
      </w:r>
      <w:r w:rsidR="00CC4B2F">
        <w:rPr>
          <w:rFonts w:ascii="Arial" w:hAnsi="Arial" w:cs="Arial"/>
          <w:sz w:val="22"/>
          <w:szCs w:val="22"/>
        </w:rPr>
        <w:t xml:space="preserve"> can make a protest.</w:t>
      </w:r>
    </w:p>
    <w:p w14:paraId="600F8D34" w14:textId="448BCEC0" w:rsidR="00891701" w:rsidRPr="00AF1721" w:rsidRDefault="003D5402" w:rsidP="00891701">
      <w:pPr>
        <w:pStyle w:val="ListParagraph"/>
        <w:numPr>
          <w:ilvl w:val="0"/>
          <w:numId w:val="12"/>
        </w:numPr>
        <w:tabs>
          <w:tab w:val="left" w:pos="8800"/>
        </w:tabs>
        <w:rPr>
          <w:rFonts w:ascii="Arial" w:hAnsi="Arial" w:cs="Arial"/>
          <w:sz w:val="22"/>
          <w:szCs w:val="22"/>
        </w:rPr>
      </w:pPr>
      <w:r w:rsidRPr="00AF1721">
        <w:rPr>
          <w:rFonts w:ascii="Arial" w:hAnsi="Arial" w:cs="Arial"/>
          <w:sz w:val="22"/>
          <w:szCs w:val="22"/>
        </w:rPr>
        <w:t xml:space="preserve">Any protest must be lodged with the chief judge and/or contest chair </w:t>
      </w:r>
      <w:r w:rsidR="005A3634">
        <w:rPr>
          <w:rFonts w:ascii="Arial" w:hAnsi="Arial" w:cs="Arial"/>
          <w:sz w:val="22"/>
          <w:szCs w:val="22"/>
        </w:rPr>
        <w:t>before</w:t>
      </w:r>
      <w:r w:rsidRPr="00AF1721">
        <w:rPr>
          <w:rFonts w:ascii="Arial" w:hAnsi="Arial" w:cs="Arial"/>
          <w:sz w:val="22"/>
          <w:szCs w:val="22"/>
        </w:rPr>
        <w:t xml:space="preserve"> the announcement of the winner(s) and alternate(s). </w:t>
      </w:r>
    </w:p>
    <w:p w14:paraId="7045EBAE" w14:textId="62498CEE" w:rsidR="003D5402" w:rsidRPr="00AF1721" w:rsidRDefault="003D5402" w:rsidP="00891701">
      <w:pPr>
        <w:pStyle w:val="ListParagraph"/>
        <w:numPr>
          <w:ilvl w:val="0"/>
          <w:numId w:val="12"/>
        </w:numPr>
        <w:tabs>
          <w:tab w:val="left" w:pos="8800"/>
        </w:tabs>
        <w:rPr>
          <w:rFonts w:ascii="Arial" w:hAnsi="Arial" w:cs="Arial"/>
          <w:sz w:val="22"/>
          <w:szCs w:val="22"/>
        </w:rPr>
      </w:pPr>
      <w:r w:rsidRPr="00AF1721">
        <w:rPr>
          <w:rFonts w:ascii="Arial" w:hAnsi="Arial" w:cs="Arial"/>
          <w:sz w:val="22"/>
          <w:szCs w:val="22"/>
        </w:rPr>
        <w:t xml:space="preserve">Before a contestant can be disqualified on the basis of originality, or for referencing another contestant’s speech, the contestant must be </w:t>
      </w:r>
      <w:r w:rsidR="005A3634">
        <w:rPr>
          <w:rFonts w:ascii="Arial" w:hAnsi="Arial" w:cs="Arial"/>
          <w:sz w:val="22"/>
          <w:szCs w:val="22"/>
        </w:rPr>
        <w:t>allowed</w:t>
      </w:r>
      <w:r w:rsidRPr="00AF1721">
        <w:rPr>
          <w:rFonts w:ascii="Arial" w:hAnsi="Arial" w:cs="Arial"/>
          <w:sz w:val="22"/>
          <w:szCs w:val="22"/>
        </w:rPr>
        <w:t xml:space="preserve"> to respond to the voting judges. A majority of the voting judges must concur in the decision to disqualify.</w:t>
      </w:r>
    </w:p>
    <w:p w14:paraId="42901F7D" w14:textId="1E5979E5" w:rsidR="00097309" w:rsidRPr="00CC4B2F" w:rsidRDefault="00097309" w:rsidP="00891701">
      <w:pPr>
        <w:pStyle w:val="ListParagraph"/>
        <w:numPr>
          <w:ilvl w:val="0"/>
          <w:numId w:val="12"/>
        </w:numPr>
        <w:tabs>
          <w:tab w:val="left" w:pos="8800"/>
        </w:tabs>
        <w:rPr>
          <w:rFonts w:ascii="Arial" w:hAnsi="Arial"/>
          <w:b/>
          <w:bCs/>
          <w:sz w:val="28"/>
          <w:szCs w:val="28"/>
        </w:rPr>
      </w:pPr>
      <w:r w:rsidRPr="00CC4B2F">
        <w:rPr>
          <w:rFonts w:ascii="Arial" w:hAnsi="Arial" w:cs="Arial"/>
          <w:b/>
          <w:bCs/>
          <w:sz w:val="22"/>
          <w:szCs w:val="22"/>
        </w:rPr>
        <w:t>To protest, send me, as chief judge a text message</w:t>
      </w:r>
      <w:r w:rsidR="00AF1721" w:rsidRPr="00CC4B2F">
        <w:rPr>
          <w:b/>
          <w:bCs/>
        </w:rPr>
        <w:t>.</w:t>
      </w:r>
    </w:p>
    <w:p w14:paraId="4112BEA6" w14:textId="77777777" w:rsidR="00E457B4" w:rsidRDefault="00CC4B2F" w:rsidP="00891701">
      <w:pPr>
        <w:pStyle w:val="ListParagraph"/>
        <w:numPr>
          <w:ilvl w:val="0"/>
          <w:numId w:val="12"/>
        </w:numPr>
        <w:tabs>
          <w:tab w:val="left" w:pos="8800"/>
        </w:tabs>
        <w:rPr>
          <w:rFonts w:ascii="Arial" w:hAnsi="Arial"/>
          <w:b/>
          <w:bCs/>
          <w:sz w:val="28"/>
          <w:szCs w:val="28"/>
        </w:rPr>
      </w:pPr>
      <w:r>
        <w:rPr>
          <w:rFonts w:ascii="Arial" w:hAnsi="Arial" w:cs="Arial"/>
          <w:b/>
          <w:bCs/>
          <w:sz w:val="22"/>
          <w:szCs w:val="22"/>
        </w:rPr>
        <w:t>If a protest is received, all judges will be invited to the judges’ briefing room to discuss the matter before the ballots are counted</w:t>
      </w:r>
      <w:r w:rsidRPr="00CC4B2F">
        <w:rPr>
          <w:rFonts w:ascii="Arial" w:hAnsi="Arial"/>
          <w:b/>
          <w:bCs/>
          <w:sz w:val="28"/>
          <w:szCs w:val="28"/>
        </w:rPr>
        <w:t>.</w:t>
      </w:r>
      <w:r>
        <w:rPr>
          <w:rFonts w:ascii="Arial" w:hAnsi="Arial"/>
          <w:b/>
          <w:bCs/>
          <w:sz w:val="28"/>
          <w:szCs w:val="28"/>
        </w:rPr>
        <w:t xml:space="preserve"> </w:t>
      </w:r>
    </w:p>
    <w:p w14:paraId="534F85D9" w14:textId="77777777" w:rsidR="00E457B4" w:rsidRDefault="00E457B4" w:rsidP="00891701">
      <w:pPr>
        <w:pStyle w:val="ListParagraph"/>
        <w:numPr>
          <w:ilvl w:val="0"/>
          <w:numId w:val="12"/>
        </w:numPr>
        <w:tabs>
          <w:tab w:val="left" w:pos="8800"/>
        </w:tabs>
        <w:rPr>
          <w:rFonts w:ascii="Arial" w:hAnsi="Arial"/>
          <w:b/>
          <w:bCs/>
          <w:sz w:val="28"/>
          <w:szCs w:val="28"/>
        </w:rPr>
      </w:pPr>
      <w:r>
        <w:rPr>
          <w:rFonts w:ascii="Arial" w:hAnsi="Arial" w:cs="Arial"/>
          <w:b/>
          <w:bCs/>
          <w:sz w:val="22"/>
          <w:szCs w:val="22"/>
        </w:rPr>
        <w:t>Place your cell phone #’s in the chat or email them to me at ____________________________</w:t>
      </w:r>
      <w:r w:rsidRPr="00E457B4">
        <w:rPr>
          <w:rFonts w:ascii="Arial" w:hAnsi="Arial"/>
          <w:b/>
          <w:bCs/>
          <w:sz w:val="28"/>
          <w:szCs w:val="28"/>
        </w:rPr>
        <w:t>.</w:t>
      </w:r>
    </w:p>
    <w:p w14:paraId="7D8B3A37" w14:textId="6D61FEBB" w:rsidR="00CC4B2F" w:rsidRPr="00CC4B2F" w:rsidRDefault="00E457B4" w:rsidP="00E457B4">
      <w:pPr>
        <w:pStyle w:val="ListParagraph"/>
        <w:numPr>
          <w:ilvl w:val="1"/>
          <w:numId w:val="12"/>
        </w:numPr>
        <w:tabs>
          <w:tab w:val="left" w:pos="8800"/>
        </w:tabs>
        <w:rPr>
          <w:rFonts w:ascii="Arial" w:hAnsi="Arial"/>
          <w:b/>
          <w:bCs/>
          <w:sz w:val="28"/>
          <w:szCs w:val="28"/>
        </w:rPr>
      </w:pPr>
      <w:r>
        <w:rPr>
          <w:rFonts w:ascii="Arial" w:hAnsi="Arial" w:cs="Arial"/>
          <w:b/>
          <w:bCs/>
          <w:sz w:val="22"/>
          <w:szCs w:val="22"/>
        </w:rPr>
        <w:t>These will be shared with the Ballot Counters only</w:t>
      </w:r>
      <w:r w:rsidRPr="00E457B4">
        <w:rPr>
          <w:rFonts w:ascii="Arial" w:hAnsi="Arial"/>
          <w:b/>
          <w:bCs/>
          <w:sz w:val="28"/>
          <w:szCs w:val="28"/>
        </w:rPr>
        <w:t>.</w:t>
      </w:r>
      <w:r w:rsidR="00CC4B2F">
        <w:rPr>
          <w:rFonts w:ascii="Arial" w:hAnsi="Arial"/>
          <w:b/>
          <w:bCs/>
          <w:sz w:val="28"/>
          <w:szCs w:val="28"/>
        </w:rPr>
        <w:t xml:space="preserve"> </w:t>
      </w:r>
    </w:p>
    <w:p w14:paraId="5B80D32B" w14:textId="0D045AA3" w:rsidR="009268C8" w:rsidRDefault="009268C8" w:rsidP="006A3291">
      <w:pPr>
        <w:tabs>
          <w:tab w:val="left" w:pos="8800"/>
        </w:tabs>
        <w:rPr>
          <w:rFonts w:ascii="Arial" w:hAnsi="Arial"/>
        </w:rPr>
      </w:pPr>
    </w:p>
    <w:p w14:paraId="7B15DC47" w14:textId="58E4678C" w:rsidR="000B0F67" w:rsidRDefault="000B0F67" w:rsidP="006A3291">
      <w:pPr>
        <w:tabs>
          <w:tab w:val="left" w:pos="8800"/>
        </w:tabs>
        <w:rPr>
          <w:rFonts w:ascii="Arial" w:hAnsi="Arial"/>
        </w:rPr>
      </w:pPr>
      <w:r>
        <w:rPr>
          <w:rFonts w:ascii="Arial" w:hAnsi="Arial"/>
        </w:rPr>
        <w:t>QUESTIONS</w:t>
      </w:r>
      <w:r w:rsidR="00CC4B2F">
        <w:rPr>
          <w:rFonts w:ascii="Arial" w:hAnsi="Arial"/>
        </w:rPr>
        <w:t>?</w:t>
      </w:r>
      <w:r w:rsidR="00E457B4">
        <w:rPr>
          <w:rFonts w:ascii="Arial" w:hAnsi="Arial"/>
        </w:rPr>
        <w:t xml:space="preserve">                                           </w:t>
      </w:r>
    </w:p>
    <w:p w14:paraId="7D3F3D5B" w14:textId="7E21C238" w:rsidR="00D277C3" w:rsidRDefault="00D277C3" w:rsidP="006A3291">
      <w:pPr>
        <w:tabs>
          <w:tab w:val="left" w:pos="8800"/>
        </w:tabs>
        <w:rPr>
          <w:rFonts w:ascii="Arial" w:hAnsi="Arial"/>
        </w:rPr>
      </w:pPr>
    </w:p>
    <w:p w14:paraId="7024C96A" w14:textId="7D25F2A2" w:rsidR="00D277C3" w:rsidRDefault="00D277C3" w:rsidP="006A3291">
      <w:pPr>
        <w:tabs>
          <w:tab w:val="left" w:pos="8800"/>
        </w:tabs>
        <w:rPr>
          <w:rFonts w:ascii="Arial" w:hAnsi="Arial"/>
        </w:rPr>
      </w:pPr>
    </w:p>
    <w:p w14:paraId="4C12A0A5" w14:textId="0CC15CCF" w:rsidR="00C64ED9" w:rsidRPr="00CC4B2F" w:rsidRDefault="00A73D96" w:rsidP="00E457B4">
      <w:pPr>
        <w:tabs>
          <w:tab w:val="left" w:pos="8800"/>
        </w:tabs>
        <w:jc w:val="center"/>
        <w:rPr>
          <w:rFonts w:ascii="Arial" w:hAnsi="Arial"/>
          <w:b/>
          <w:bCs/>
        </w:rPr>
      </w:pPr>
      <w:r w:rsidRPr="00CC4B2F">
        <w:rPr>
          <w:rFonts w:ascii="Arial" w:hAnsi="Arial"/>
          <w:b/>
          <w:bCs/>
        </w:rPr>
        <w:t>DOCUMENTS TO EMAIL</w:t>
      </w:r>
      <w:r w:rsidR="00ED5727" w:rsidRPr="00CC4B2F">
        <w:rPr>
          <w:rFonts w:ascii="Arial" w:hAnsi="Arial"/>
          <w:b/>
          <w:bCs/>
        </w:rPr>
        <w:t xml:space="preserve"> – ALL Fillable</w:t>
      </w:r>
    </w:p>
    <w:p w14:paraId="23854993" w14:textId="77777777" w:rsidR="00A73D96" w:rsidRDefault="00A73D96" w:rsidP="006A3291">
      <w:pPr>
        <w:tabs>
          <w:tab w:val="left" w:pos="8800"/>
        </w:tabs>
        <w:rPr>
          <w:rFonts w:ascii="Arial" w:hAnsi="Arial"/>
        </w:rPr>
      </w:pPr>
    </w:p>
    <w:p w14:paraId="64C4E3F3" w14:textId="52BC87E7" w:rsidR="00C64ED9" w:rsidRDefault="00D277C3" w:rsidP="006A3291">
      <w:pPr>
        <w:tabs>
          <w:tab w:val="left" w:pos="8800"/>
        </w:tabs>
        <w:rPr>
          <w:rFonts w:ascii="Arial" w:hAnsi="Arial"/>
        </w:rPr>
      </w:pPr>
      <w:r>
        <w:rPr>
          <w:rFonts w:ascii="Arial" w:hAnsi="Arial"/>
        </w:rPr>
        <w:t xml:space="preserve"> </w:t>
      </w:r>
      <w:hyperlink r:id="rId10" w:history="1">
        <w:r w:rsidR="00812929" w:rsidRPr="00812929">
          <w:rPr>
            <w:rStyle w:val="Hyperlink"/>
            <w:rFonts w:ascii="Arial" w:hAnsi="Arial"/>
          </w:rPr>
          <w:t>International Judges Guide &amp; Ballot [fillable]</w:t>
        </w:r>
      </w:hyperlink>
    </w:p>
    <w:p w14:paraId="0201E200" w14:textId="1434D6F9" w:rsidR="00812929" w:rsidRDefault="00755C43" w:rsidP="006A3291">
      <w:pPr>
        <w:tabs>
          <w:tab w:val="left" w:pos="8800"/>
        </w:tabs>
        <w:rPr>
          <w:rFonts w:ascii="Arial" w:hAnsi="Arial"/>
        </w:rPr>
      </w:pPr>
      <w:hyperlink r:id="rId11" w:history="1">
        <w:r w:rsidR="00812929" w:rsidRPr="00812929">
          <w:rPr>
            <w:rStyle w:val="Hyperlink"/>
            <w:rFonts w:ascii="Arial" w:hAnsi="Arial"/>
          </w:rPr>
          <w:t>International  Tie-breaking Judges Guide &amp; Ballot [ fillable]</w:t>
        </w:r>
      </w:hyperlink>
    </w:p>
    <w:p w14:paraId="4A27D770" w14:textId="7580BA60" w:rsidR="00812929" w:rsidRDefault="00812929" w:rsidP="006A3291">
      <w:pPr>
        <w:tabs>
          <w:tab w:val="left" w:pos="8800"/>
        </w:tabs>
        <w:rPr>
          <w:rFonts w:ascii="Arial" w:hAnsi="Arial"/>
        </w:rPr>
      </w:pPr>
    </w:p>
    <w:p w14:paraId="667AFB25" w14:textId="45C39D0B" w:rsidR="00812929" w:rsidRPr="00812929" w:rsidRDefault="00812929" w:rsidP="006A3291">
      <w:pPr>
        <w:tabs>
          <w:tab w:val="left" w:pos="8800"/>
        </w:tabs>
        <w:rPr>
          <w:rStyle w:val="Hyperlink"/>
          <w:rFonts w:ascii="Arial" w:hAnsi="Arial"/>
        </w:rPr>
      </w:pPr>
      <w:r>
        <w:rPr>
          <w:rFonts w:ascii="Arial" w:hAnsi="Arial"/>
        </w:rPr>
        <w:fldChar w:fldCharType="begin"/>
      </w:r>
      <w:r>
        <w:rPr>
          <w:rFonts w:ascii="Arial" w:hAnsi="Arial"/>
        </w:rPr>
        <w:instrText xml:space="preserve"> HYPERLINK "https://www.d26toastmasters.org/wp-content/uploads/2020/12/1181-Tall-Tales-Contest-Judges-Guide-and-Ballot-ff.pdf" </w:instrText>
      </w:r>
      <w:r>
        <w:rPr>
          <w:rFonts w:ascii="Arial" w:hAnsi="Arial"/>
        </w:rPr>
        <w:fldChar w:fldCharType="separate"/>
      </w:r>
      <w:r w:rsidRPr="00812929">
        <w:rPr>
          <w:rStyle w:val="Hyperlink"/>
          <w:rFonts w:ascii="Arial" w:hAnsi="Arial"/>
        </w:rPr>
        <w:t>Tall Tales Judges Guide &amp; Ballot [fillable]</w:t>
      </w:r>
    </w:p>
    <w:p w14:paraId="09C93CE0" w14:textId="36E6D225" w:rsidR="00425D93" w:rsidRPr="00812929" w:rsidRDefault="00812929" w:rsidP="006A3291">
      <w:pPr>
        <w:tabs>
          <w:tab w:val="left" w:pos="8800"/>
        </w:tabs>
        <w:rPr>
          <w:rStyle w:val="Hyperlink"/>
          <w:rFonts w:ascii="Arial" w:hAnsi="Arial"/>
        </w:rPr>
      </w:pPr>
      <w:r>
        <w:rPr>
          <w:rFonts w:ascii="Arial" w:hAnsi="Arial"/>
        </w:rPr>
        <w:lastRenderedPageBreak/>
        <w:fldChar w:fldCharType="end"/>
      </w:r>
      <w:r>
        <w:rPr>
          <w:rFonts w:ascii="Arial" w:hAnsi="Arial"/>
        </w:rPr>
        <w:fldChar w:fldCharType="begin"/>
      </w:r>
      <w:r>
        <w:rPr>
          <w:rFonts w:ascii="Arial" w:hAnsi="Arial"/>
        </w:rPr>
        <w:instrText xml:space="preserve"> HYPERLINK "https://www.d26toastmasters.org/wp-content/uploads/2020/12/1181A-Tall-Tales-Contest-Tiebreaking-Judges-Guide-and-Ballot-ff.pdf" </w:instrText>
      </w:r>
      <w:r>
        <w:rPr>
          <w:rFonts w:ascii="Arial" w:hAnsi="Arial"/>
        </w:rPr>
        <w:fldChar w:fldCharType="separate"/>
      </w:r>
      <w:r w:rsidRPr="00812929">
        <w:rPr>
          <w:rStyle w:val="Hyperlink"/>
          <w:rFonts w:ascii="Arial" w:hAnsi="Arial"/>
        </w:rPr>
        <w:t>Tall Tales Tie-breaking Judges Guide &amp; ballot [fillable]</w:t>
      </w:r>
    </w:p>
    <w:p w14:paraId="5CFBB164" w14:textId="5018A1CB" w:rsidR="00425D93" w:rsidRDefault="00812929" w:rsidP="006A3291">
      <w:pPr>
        <w:tabs>
          <w:tab w:val="left" w:pos="8800"/>
        </w:tabs>
        <w:rPr>
          <w:rFonts w:ascii="Arial" w:hAnsi="Arial"/>
        </w:rPr>
      </w:pPr>
      <w:r>
        <w:rPr>
          <w:rFonts w:ascii="Arial" w:hAnsi="Arial"/>
        </w:rPr>
        <w:fldChar w:fldCharType="end"/>
      </w:r>
    </w:p>
    <w:p w14:paraId="5C03C61B" w14:textId="6247CE7A" w:rsidR="00812929" w:rsidRDefault="00755C43" w:rsidP="006A3291">
      <w:pPr>
        <w:tabs>
          <w:tab w:val="left" w:pos="8800"/>
        </w:tabs>
        <w:rPr>
          <w:rFonts w:ascii="Arial" w:hAnsi="Arial"/>
        </w:rPr>
      </w:pPr>
      <w:hyperlink r:id="rId12" w:history="1">
        <w:r w:rsidR="00812929" w:rsidRPr="00812929">
          <w:rPr>
            <w:rStyle w:val="Hyperlink"/>
            <w:rFonts w:ascii="Arial" w:hAnsi="Arial"/>
          </w:rPr>
          <w:t>Judges</w:t>
        </w:r>
        <w:r w:rsidR="00D661C7">
          <w:rPr>
            <w:rStyle w:val="Hyperlink"/>
            <w:rFonts w:ascii="Arial" w:hAnsi="Arial"/>
          </w:rPr>
          <w:t>’</w:t>
        </w:r>
        <w:r w:rsidR="00812929">
          <w:rPr>
            <w:rStyle w:val="Hyperlink"/>
            <w:rFonts w:ascii="Arial" w:hAnsi="Arial"/>
          </w:rPr>
          <w:t xml:space="preserve"> Certification</w:t>
        </w:r>
        <w:r w:rsidR="00812929" w:rsidRPr="00812929">
          <w:rPr>
            <w:rStyle w:val="Hyperlink"/>
            <w:rFonts w:ascii="Arial" w:hAnsi="Arial"/>
          </w:rPr>
          <w:t xml:space="preserve"> of Eligibility and Code of Ethics</w:t>
        </w:r>
      </w:hyperlink>
    </w:p>
    <w:p w14:paraId="2EDD4E1F" w14:textId="7B0AC49D" w:rsidR="00812929" w:rsidRDefault="00812929" w:rsidP="006A3291">
      <w:pPr>
        <w:tabs>
          <w:tab w:val="left" w:pos="8800"/>
        </w:tabs>
        <w:rPr>
          <w:rFonts w:ascii="Arial" w:hAnsi="Arial"/>
        </w:rPr>
      </w:pPr>
    </w:p>
    <w:p w14:paraId="6725B491" w14:textId="09AAAA51" w:rsidR="00812929" w:rsidRDefault="00755C43" w:rsidP="006A3291">
      <w:pPr>
        <w:tabs>
          <w:tab w:val="left" w:pos="8800"/>
        </w:tabs>
        <w:rPr>
          <w:rFonts w:ascii="Arial" w:hAnsi="Arial"/>
        </w:rPr>
      </w:pPr>
      <w:hyperlink r:id="rId13" w:history="1">
        <w:r w:rsidR="00812929" w:rsidRPr="00812929">
          <w:rPr>
            <w:rStyle w:val="Hyperlink"/>
            <w:rFonts w:ascii="Arial" w:hAnsi="Arial"/>
          </w:rPr>
          <w:t>Time Record Sheet and Instructions</w:t>
        </w:r>
      </w:hyperlink>
    </w:p>
    <w:p w14:paraId="27C01176" w14:textId="3D76EC23" w:rsidR="00812929" w:rsidRDefault="00812929" w:rsidP="006A3291">
      <w:pPr>
        <w:tabs>
          <w:tab w:val="left" w:pos="8800"/>
        </w:tabs>
        <w:rPr>
          <w:rFonts w:ascii="Arial" w:hAnsi="Arial"/>
        </w:rPr>
      </w:pPr>
    </w:p>
    <w:p w14:paraId="164DD48F" w14:textId="66D9B4CE" w:rsidR="00812929" w:rsidRPr="00CD2E5A" w:rsidRDefault="00755C43" w:rsidP="006A3291">
      <w:pPr>
        <w:tabs>
          <w:tab w:val="left" w:pos="8800"/>
        </w:tabs>
        <w:rPr>
          <w:rFonts w:ascii="Arial" w:hAnsi="Arial"/>
        </w:rPr>
      </w:pPr>
      <w:hyperlink r:id="rId14" w:history="1">
        <w:r w:rsidR="00812929" w:rsidRPr="00812929">
          <w:rPr>
            <w:rStyle w:val="Hyperlink"/>
            <w:rFonts w:ascii="Arial" w:hAnsi="Arial"/>
          </w:rPr>
          <w:t>Counter’s Tally Sheet</w:t>
        </w:r>
      </w:hyperlink>
    </w:p>
    <w:sectPr w:rsidR="00812929" w:rsidRPr="00CD2E5A" w:rsidSect="00541C11">
      <w:type w:val="continuous"/>
      <w:pgSz w:w="12240" w:h="15840"/>
      <w:pgMar w:top="36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FEB2" w14:textId="77777777" w:rsidR="00755C43" w:rsidRDefault="00755C43">
      <w:r>
        <w:separator/>
      </w:r>
    </w:p>
  </w:endnote>
  <w:endnote w:type="continuationSeparator" w:id="0">
    <w:p w14:paraId="09937DBD" w14:textId="77777777" w:rsidR="00755C43" w:rsidRDefault="0075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660C" w14:textId="77777777" w:rsidR="00C26586" w:rsidRDefault="00C26586" w:rsidP="00C26586">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C26586">
      <w:rPr>
        <w:color w:val="7F7F7F"/>
        <w:spacing w:val="60"/>
      </w:rPr>
      <w:t>Page</w:t>
    </w:r>
  </w:p>
  <w:p w14:paraId="3C4DF769" w14:textId="698C6714" w:rsidR="006A3291" w:rsidRPr="0006303E" w:rsidRDefault="006A3291" w:rsidP="00262681">
    <w:pPr>
      <w:widowControl w:val="0"/>
      <w:autoSpaceDE w:val="0"/>
      <w:autoSpaceDN w:val="0"/>
      <w:adjustRightInd w:val="0"/>
      <w:spacing w:before="32"/>
      <w:ind w:right="10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8402" w14:textId="77777777" w:rsidR="00755C43" w:rsidRDefault="00755C43">
      <w:r>
        <w:separator/>
      </w:r>
    </w:p>
  </w:footnote>
  <w:footnote w:type="continuationSeparator" w:id="0">
    <w:p w14:paraId="60C9048E" w14:textId="77777777" w:rsidR="00755C43" w:rsidRDefault="0075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15B8" w14:textId="0D706EC4" w:rsidR="006A5267" w:rsidRPr="000F74B7" w:rsidRDefault="00EF754E">
    <w:pPr>
      <w:spacing w:line="264" w:lineRule="auto"/>
    </w:pPr>
    <w:r>
      <w:rPr>
        <w:noProof/>
      </w:rPr>
      <mc:AlternateContent>
        <mc:Choice Requires="wps">
          <w:drawing>
            <wp:anchor distT="0" distB="0" distL="114300" distR="114300" simplePos="0" relativeHeight="251659264" behindDoc="0" locked="0" layoutInCell="1" allowOverlap="1" wp14:anchorId="534101E9" wp14:editId="1F72D0C9">
              <wp:simplePos x="0" y="0"/>
              <wp:positionH relativeFrom="page">
                <wp:align>center</wp:align>
              </wp:positionH>
              <wp:positionV relativeFrom="page">
                <wp:align>center</wp:align>
              </wp:positionV>
              <wp:extent cx="7360920" cy="9530715"/>
              <wp:effectExtent l="0" t="0" r="7620" b="762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0920" cy="953071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5C76DC" id="Rectangle 222" o:spid="_x0000_s1026" style="position:absolute;margin-left:0;margin-top:0;width:579.6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" filled="f" strokecolor="#767171" strokeweight="1.25pt">
              <v:path arrowok="t"/>
              <w10:wrap anchorx="page" anchory="page"/>
            </v:rect>
          </w:pict>
        </mc:Fallback>
      </mc:AlternateContent>
    </w:r>
    <w:sdt>
      <w:sdtPr>
        <w:rPr>
          <w:rFonts w:ascii="Arial" w:hAnsi="Arial" w:cs="Arial"/>
          <w:b/>
          <w:bCs/>
        </w:rPr>
        <w:alias w:val="Title"/>
        <w:id w:val="15524250"/>
        <w:placeholder>
          <w:docPart w:val="E253E70C77A244AEBED9BE4E1CE11645"/>
        </w:placeholder>
        <w:dataBinding w:prefixMappings="xmlns:ns0='http://schemas.openxmlformats.org/package/2006/metadata/core-properties' xmlns:ns1='http://purl.org/dc/elements/1.1/'" w:xpath="/ns0:coreProperties[1]/ns1:title[1]" w:storeItemID="{6C3C8BC8-F283-45AE-878A-BAB7291924A1}"/>
        <w:text/>
      </w:sdtPr>
      <w:sdtEndPr/>
      <w:sdtContent>
        <w:r w:rsidR="0069485F">
          <w:rPr>
            <w:rFonts w:ascii="Arial" w:hAnsi="Arial" w:cs="Arial"/>
            <w:b/>
            <w:bCs/>
          </w:rPr>
          <w:t>CHIEF JUDGE’S Virtual BRIEFING  FOR  JUDGES, BALLOT COUNTERS &amp; TIMERS</w:t>
        </w:r>
      </w:sdtContent>
    </w:sdt>
  </w:p>
  <w:p w14:paraId="11ECB05E" w14:textId="77777777" w:rsidR="006A5267" w:rsidRDefault="006A5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64" w:hanging="760"/>
      </w:pPr>
      <w:rPr>
        <w:rFonts w:ascii="Arial" w:hAnsi="Arial" w:cs="Arial"/>
        <w:b w:val="0"/>
        <w:bCs w:val="0"/>
        <w:color w:val="585858"/>
        <w:w w:val="99"/>
        <w:sz w:val="64"/>
        <w:szCs w:val="64"/>
      </w:rPr>
    </w:lvl>
    <w:lvl w:ilvl="1">
      <w:numFmt w:val="bullet"/>
      <w:lvlText w:val="•"/>
      <w:lvlJc w:val="left"/>
      <w:pPr>
        <w:ind w:left="2410" w:hanging="760"/>
      </w:pPr>
    </w:lvl>
    <w:lvl w:ilvl="2">
      <w:numFmt w:val="bullet"/>
      <w:lvlText w:val="•"/>
      <w:lvlJc w:val="left"/>
      <w:pPr>
        <w:ind w:left="3960" w:hanging="760"/>
      </w:pPr>
    </w:lvl>
    <w:lvl w:ilvl="3">
      <w:numFmt w:val="bullet"/>
      <w:lvlText w:val="•"/>
      <w:lvlJc w:val="left"/>
      <w:pPr>
        <w:ind w:left="5510" w:hanging="760"/>
      </w:pPr>
    </w:lvl>
    <w:lvl w:ilvl="4">
      <w:numFmt w:val="bullet"/>
      <w:lvlText w:val="•"/>
      <w:lvlJc w:val="left"/>
      <w:pPr>
        <w:ind w:left="7060" w:hanging="760"/>
      </w:pPr>
    </w:lvl>
    <w:lvl w:ilvl="5">
      <w:numFmt w:val="bullet"/>
      <w:lvlText w:val="•"/>
      <w:lvlJc w:val="left"/>
      <w:pPr>
        <w:ind w:left="8610" w:hanging="760"/>
      </w:pPr>
    </w:lvl>
    <w:lvl w:ilvl="6">
      <w:numFmt w:val="bullet"/>
      <w:lvlText w:val="•"/>
      <w:lvlJc w:val="left"/>
      <w:pPr>
        <w:ind w:left="10160" w:hanging="760"/>
      </w:pPr>
    </w:lvl>
    <w:lvl w:ilvl="7">
      <w:numFmt w:val="bullet"/>
      <w:lvlText w:val="•"/>
      <w:lvlJc w:val="left"/>
      <w:pPr>
        <w:ind w:left="11710" w:hanging="760"/>
      </w:pPr>
    </w:lvl>
    <w:lvl w:ilvl="8">
      <w:numFmt w:val="bullet"/>
      <w:lvlText w:val="•"/>
      <w:lvlJc w:val="left"/>
      <w:pPr>
        <w:ind w:left="13260" w:hanging="760"/>
      </w:pPr>
    </w:lvl>
  </w:abstractNum>
  <w:abstractNum w:abstractNumId="1" w15:restartNumberingAfterBreak="0">
    <w:nsid w:val="00000403"/>
    <w:multiLevelType w:val="multilevel"/>
    <w:tmpl w:val="00000886"/>
    <w:lvl w:ilvl="0">
      <w:numFmt w:val="bullet"/>
      <w:lvlText w:val="•"/>
      <w:lvlJc w:val="left"/>
      <w:pPr>
        <w:ind w:left="864" w:hanging="760"/>
      </w:pPr>
      <w:rPr>
        <w:rFonts w:ascii="Arial" w:hAnsi="Arial" w:cs="Arial"/>
        <w:b w:val="0"/>
        <w:bCs w:val="0"/>
        <w:color w:val="585858"/>
        <w:w w:val="99"/>
        <w:sz w:val="64"/>
        <w:szCs w:val="64"/>
      </w:rPr>
    </w:lvl>
    <w:lvl w:ilvl="1">
      <w:numFmt w:val="bullet"/>
      <w:lvlText w:val="•"/>
      <w:lvlJc w:val="left"/>
      <w:pPr>
        <w:ind w:left="2410" w:hanging="760"/>
      </w:pPr>
    </w:lvl>
    <w:lvl w:ilvl="2">
      <w:numFmt w:val="bullet"/>
      <w:lvlText w:val="•"/>
      <w:lvlJc w:val="left"/>
      <w:pPr>
        <w:ind w:left="3960" w:hanging="760"/>
      </w:pPr>
    </w:lvl>
    <w:lvl w:ilvl="3">
      <w:numFmt w:val="bullet"/>
      <w:lvlText w:val="•"/>
      <w:lvlJc w:val="left"/>
      <w:pPr>
        <w:ind w:left="5510" w:hanging="760"/>
      </w:pPr>
    </w:lvl>
    <w:lvl w:ilvl="4">
      <w:numFmt w:val="bullet"/>
      <w:lvlText w:val="•"/>
      <w:lvlJc w:val="left"/>
      <w:pPr>
        <w:ind w:left="7060" w:hanging="760"/>
      </w:pPr>
    </w:lvl>
    <w:lvl w:ilvl="5">
      <w:numFmt w:val="bullet"/>
      <w:lvlText w:val="•"/>
      <w:lvlJc w:val="left"/>
      <w:pPr>
        <w:ind w:left="8610" w:hanging="760"/>
      </w:pPr>
    </w:lvl>
    <w:lvl w:ilvl="6">
      <w:numFmt w:val="bullet"/>
      <w:lvlText w:val="•"/>
      <w:lvlJc w:val="left"/>
      <w:pPr>
        <w:ind w:left="10160" w:hanging="760"/>
      </w:pPr>
    </w:lvl>
    <w:lvl w:ilvl="7">
      <w:numFmt w:val="bullet"/>
      <w:lvlText w:val="•"/>
      <w:lvlJc w:val="left"/>
      <w:pPr>
        <w:ind w:left="11710" w:hanging="760"/>
      </w:pPr>
    </w:lvl>
    <w:lvl w:ilvl="8">
      <w:numFmt w:val="bullet"/>
      <w:lvlText w:val="•"/>
      <w:lvlJc w:val="left"/>
      <w:pPr>
        <w:ind w:left="13260" w:hanging="760"/>
      </w:pPr>
    </w:lvl>
  </w:abstractNum>
  <w:abstractNum w:abstractNumId="2" w15:restartNumberingAfterBreak="0">
    <w:nsid w:val="00000404"/>
    <w:multiLevelType w:val="multilevel"/>
    <w:tmpl w:val="00000887"/>
    <w:lvl w:ilvl="0">
      <w:numFmt w:val="bullet"/>
      <w:lvlText w:val=""/>
      <w:lvlJc w:val="left"/>
      <w:pPr>
        <w:ind w:left="1684" w:hanging="721"/>
      </w:pPr>
      <w:rPr>
        <w:rFonts w:ascii="Wingdings" w:hAnsi="Wingdings" w:cs="Wingdings"/>
        <w:b w:val="0"/>
        <w:bCs w:val="0"/>
        <w:color w:val="585858"/>
        <w:w w:val="100"/>
        <w:sz w:val="60"/>
        <w:szCs w:val="60"/>
      </w:rPr>
    </w:lvl>
    <w:lvl w:ilvl="1">
      <w:numFmt w:val="bullet"/>
      <w:lvlText w:val="•"/>
      <w:lvlJc w:val="left"/>
      <w:pPr>
        <w:ind w:left="3148" w:hanging="721"/>
      </w:pPr>
    </w:lvl>
    <w:lvl w:ilvl="2">
      <w:numFmt w:val="bullet"/>
      <w:lvlText w:val="•"/>
      <w:lvlJc w:val="left"/>
      <w:pPr>
        <w:ind w:left="4616" w:hanging="721"/>
      </w:pPr>
    </w:lvl>
    <w:lvl w:ilvl="3">
      <w:numFmt w:val="bullet"/>
      <w:lvlText w:val="•"/>
      <w:lvlJc w:val="left"/>
      <w:pPr>
        <w:ind w:left="6084" w:hanging="721"/>
      </w:pPr>
    </w:lvl>
    <w:lvl w:ilvl="4">
      <w:numFmt w:val="bullet"/>
      <w:lvlText w:val="•"/>
      <w:lvlJc w:val="left"/>
      <w:pPr>
        <w:ind w:left="7552" w:hanging="721"/>
      </w:pPr>
    </w:lvl>
    <w:lvl w:ilvl="5">
      <w:numFmt w:val="bullet"/>
      <w:lvlText w:val="•"/>
      <w:lvlJc w:val="left"/>
      <w:pPr>
        <w:ind w:left="9020" w:hanging="721"/>
      </w:pPr>
    </w:lvl>
    <w:lvl w:ilvl="6">
      <w:numFmt w:val="bullet"/>
      <w:lvlText w:val="•"/>
      <w:lvlJc w:val="left"/>
      <w:pPr>
        <w:ind w:left="10488" w:hanging="721"/>
      </w:pPr>
    </w:lvl>
    <w:lvl w:ilvl="7">
      <w:numFmt w:val="bullet"/>
      <w:lvlText w:val="•"/>
      <w:lvlJc w:val="left"/>
      <w:pPr>
        <w:ind w:left="11956" w:hanging="721"/>
      </w:pPr>
    </w:lvl>
    <w:lvl w:ilvl="8">
      <w:numFmt w:val="bullet"/>
      <w:lvlText w:val="•"/>
      <w:lvlJc w:val="left"/>
      <w:pPr>
        <w:ind w:left="13424" w:hanging="721"/>
      </w:pPr>
    </w:lvl>
  </w:abstractNum>
  <w:abstractNum w:abstractNumId="3" w15:restartNumberingAfterBreak="0">
    <w:nsid w:val="0B84065A"/>
    <w:multiLevelType w:val="hybridMultilevel"/>
    <w:tmpl w:val="9C90B7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13526065"/>
    <w:multiLevelType w:val="hybridMultilevel"/>
    <w:tmpl w:val="CAA24154"/>
    <w:lvl w:ilvl="0" w:tplc="9A3EA82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D2C30FE"/>
    <w:multiLevelType w:val="hybridMultilevel"/>
    <w:tmpl w:val="C106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A5DC6"/>
    <w:multiLevelType w:val="hybridMultilevel"/>
    <w:tmpl w:val="726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144EC"/>
    <w:multiLevelType w:val="hybridMultilevel"/>
    <w:tmpl w:val="B2F01D38"/>
    <w:lvl w:ilvl="0" w:tplc="707CDAB4">
      <w:start w:val="1"/>
      <w:numFmt w:val="bullet"/>
      <w:lvlText w:val=""/>
      <w:lvlJc w:val="left"/>
      <w:pPr>
        <w:tabs>
          <w:tab w:val="num" w:pos="720"/>
        </w:tabs>
        <w:ind w:left="720" w:hanging="360"/>
      </w:pPr>
      <w:rPr>
        <w:rFonts w:ascii="Wingdings" w:hAnsi="Wingdings" w:hint="default"/>
      </w:rPr>
    </w:lvl>
    <w:lvl w:ilvl="1" w:tplc="EB745F9E" w:tentative="1">
      <w:start w:val="1"/>
      <w:numFmt w:val="bullet"/>
      <w:lvlText w:val=""/>
      <w:lvlJc w:val="left"/>
      <w:pPr>
        <w:tabs>
          <w:tab w:val="num" w:pos="1440"/>
        </w:tabs>
        <w:ind w:left="1440" w:hanging="360"/>
      </w:pPr>
      <w:rPr>
        <w:rFonts w:ascii="Wingdings" w:hAnsi="Wingdings" w:hint="default"/>
      </w:rPr>
    </w:lvl>
    <w:lvl w:ilvl="2" w:tplc="B636E084" w:tentative="1">
      <w:start w:val="1"/>
      <w:numFmt w:val="bullet"/>
      <w:lvlText w:val=""/>
      <w:lvlJc w:val="left"/>
      <w:pPr>
        <w:tabs>
          <w:tab w:val="num" w:pos="2160"/>
        </w:tabs>
        <w:ind w:left="2160" w:hanging="360"/>
      </w:pPr>
      <w:rPr>
        <w:rFonts w:ascii="Wingdings" w:hAnsi="Wingdings" w:hint="default"/>
      </w:rPr>
    </w:lvl>
    <w:lvl w:ilvl="3" w:tplc="B6AC7012" w:tentative="1">
      <w:start w:val="1"/>
      <w:numFmt w:val="bullet"/>
      <w:lvlText w:val=""/>
      <w:lvlJc w:val="left"/>
      <w:pPr>
        <w:tabs>
          <w:tab w:val="num" w:pos="2880"/>
        </w:tabs>
        <w:ind w:left="2880" w:hanging="360"/>
      </w:pPr>
      <w:rPr>
        <w:rFonts w:ascii="Wingdings" w:hAnsi="Wingdings" w:hint="default"/>
      </w:rPr>
    </w:lvl>
    <w:lvl w:ilvl="4" w:tplc="E3724F9E" w:tentative="1">
      <w:start w:val="1"/>
      <w:numFmt w:val="bullet"/>
      <w:lvlText w:val=""/>
      <w:lvlJc w:val="left"/>
      <w:pPr>
        <w:tabs>
          <w:tab w:val="num" w:pos="3600"/>
        </w:tabs>
        <w:ind w:left="3600" w:hanging="360"/>
      </w:pPr>
      <w:rPr>
        <w:rFonts w:ascii="Wingdings" w:hAnsi="Wingdings" w:hint="default"/>
      </w:rPr>
    </w:lvl>
    <w:lvl w:ilvl="5" w:tplc="B5D6656C" w:tentative="1">
      <w:start w:val="1"/>
      <w:numFmt w:val="bullet"/>
      <w:lvlText w:val=""/>
      <w:lvlJc w:val="left"/>
      <w:pPr>
        <w:tabs>
          <w:tab w:val="num" w:pos="4320"/>
        </w:tabs>
        <w:ind w:left="4320" w:hanging="360"/>
      </w:pPr>
      <w:rPr>
        <w:rFonts w:ascii="Wingdings" w:hAnsi="Wingdings" w:hint="default"/>
      </w:rPr>
    </w:lvl>
    <w:lvl w:ilvl="6" w:tplc="41864582" w:tentative="1">
      <w:start w:val="1"/>
      <w:numFmt w:val="bullet"/>
      <w:lvlText w:val=""/>
      <w:lvlJc w:val="left"/>
      <w:pPr>
        <w:tabs>
          <w:tab w:val="num" w:pos="5040"/>
        </w:tabs>
        <w:ind w:left="5040" w:hanging="360"/>
      </w:pPr>
      <w:rPr>
        <w:rFonts w:ascii="Wingdings" w:hAnsi="Wingdings" w:hint="default"/>
      </w:rPr>
    </w:lvl>
    <w:lvl w:ilvl="7" w:tplc="0B621118" w:tentative="1">
      <w:start w:val="1"/>
      <w:numFmt w:val="bullet"/>
      <w:lvlText w:val=""/>
      <w:lvlJc w:val="left"/>
      <w:pPr>
        <w:tabs>
          <w:tab w:val="num" w:pos="5760"/>
        </w:tabs>
        <w:ind w:left="5760" w:hanging="360"/>
      </w:pPr>
      <w:rPr>
        <w:rFonts w:ascii="Wingdings" w:hAnsi="Wingdings" w:hint="default"/>
      </w:rPr>
    </w:lvl>
    <w:lvl w:ilvl="8" w:tplc="154A3F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B62F7"/>
    <w:multiLevelType w:val="hybridMultilevel"/>
    <w:tmpl w:val="AF388C0A"/>
    <w:lvl w:ilvl="0" w:tplc="FF6A4ED6">
      <w:start w:val="1"/>
      <w:numFmt w:val="bullet"/>
      <w:lvlText w:val=""/>
      <w:lvlJc w:val="left"/>
      <w:pPr>
        <w:tabs>
          <w:tab w:val="num" w:pos="720"/>
        </w:tabs>
        <w:ind w:left="720" w:hanging="360"/>
      </w:pPr>
      <w:rPr>
        <w:rFonts w:ascii="Wingdings" w:hAnsi="Wingdings" w:hint="default"/>
      </w:rPr>
    </w:lvl>
    <w:lvl w:ilvl="1" w:tplc="01C680DC" w:tentative="1">
      <w:start w:val="1"/>
      <w:numFmt w:val="bullet"/>
      <w:lvlText w:val=""/>
      <w:lvlJc w:val="left"/>
      <w:pPr>
        <w:tabs>
          <w:tab w:val="num" w:pos="1440"/>
        </w:tabs>
        <w:ind w:left="1440" w:hanging="360"/>
      </w:pPr>
      <w:rPr>
        <w:rFonts w:ascii="Wingdings" w:hAnsi="Wingdings" w:hint="default"/>
      </w:rPr>
    </w:lvl>
    <w:lvl w:ilvl="2" w:tplc="F50C6F22" w:tentative="1">
      <w:start w:val="1"/>
      <w:numFmt w:val="bullet"/>
      <w:lvlText w:val=""/>
      <w:lvlJc w:val="left"/>
      <w:pPr>
        <w:tabs>
          <w:tab w:val="num" w:pos="2160"/>
        </w:tabs>
        <w:ind w:left="2160" w:hanging="360"/>
      </w:pPr>
      <w:rPr>
        <w:rFonts w:ascii="Wingdings" w:hAnsi="Wingdings" w:hint="default"/>
      </w:rPr>
    </w:lvl>
    <w:lvl w:ilvl="3" w:tplc="EB40A226" w:tentative="1">
      <w:start w:val="1"/>
      <w:numFmt w:val="bullet"/>
      <w:lvlText w:val=""/>
      <w:lvlJc w:val="left"/>
      <w:pPr>
        <w:tabs>
          <w:tab w:val="num" w:pos="2880"/>
        </w:tabs>
        <w:ind w:left="2880" w:hanging="360"/>
      </w:pPr>
      <w:rPr>
        <w:rFonts w:ascii="Wingdings" w:hAnsi="Wingdings" w:hint="default"/>
      </w:rPr>
    </w:lvl>
    <w:lvl w:ilvl="4" w:tplc="0BA403E2" w:tentative="1">
      <w:start w:val="1"/>
      <w:numFmt w:val="bullet"/>
      <w:lvlText w:val=""/>
      <w:lvlJc w:val="left"/>
      <w:pPr>
        <w:tabs>
          <w:tab w:val="num" w:pos="3600"/>
        </w:tabs>
        <w:ind w:left="3600" w:hanging="360"/>
      </w:pPr>
      <w:rPr>
        <w:rFonts w:ascii="Wingdings" w:hAnsi="Wingdings" w:hint="default"/>
      </w:rPr>
    </w:lvl>
    <w:lvl w:ilvl="5" w:tplc="6B6EC6CC" w:tentative="1">
      <w:start w:val="1"/>
      <w:numFmt w:val="bullet"/>
      <w:lvlText w:val=""/>
      <w:lvlJc w:val="left"/>
      <w:pPr>
        <w:tabs>
          <w:tab w:val="num" w:pos="4320"/>
        </w:tabs>
        <w:ind w:left="4320" w:hanging="360"/>
      </w:pPr>
      <w:rPr>
        <w:rFonts w:ascii="Wingdings" w:hAnsi="Wingdings" w:hint="default"/>
      </w:rPr>
    </w:lvl>
    <w:lvl w:ilvl="6" w:tplc="15D637EC" w:tentative="1">
      <w:start w:val="1"/>
      <w:numFmt w:val="bullet"/>
      <w:lvlText w:val=""/>
      <w:lvlJc w:val="left"/>
      <w:pPr>
        <w:tabs>
          <w:tab w:val="num" w:pos="5040"/>
        </w:tabs>
        <w:ind w:left="5040" w:hanging="360"/>
      </w:pPr>
      <w:rPr>
        <w:rFonts w:ascii="Wingdings" w:hAnsi="Wingdings" w:hint="default"/>
      </w:rPr>
    </w:lvl>
    <w:lvl w:ilvl="7" w:tplc="A40618BC" w:tentative="1">
      <w:start w:val="1"/>
      <w:numFmt w:val="bullet"/>
      <w:lvlText w:val=""/>
      <w:lvlJc w:val="left"/>
      <w:pPr>
        <w:tabs>
          <w:tab w:val="num" w:pos="5760"/>
        </w:tabs>
        <w:ind w:left="5760" w:hanging="360"/>
      </w:pPr>
      <w:rPr>
        <w:rFonts w:ascii="Wingdings" w:hAnsi="Wingdings" w:hint="default"/>
      </w:rPr>
    </w:lvl>
    <w:lvl w:ilvl="8" w:tplc="531271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80B3D"/>
    <w:multiLevelType w:val="hybridMultilevel"/>
    <w:tmpl w:val="8C12F7F8"/>
    <w:lvl w:ilvl="0" w:tplc="914C96A2">
      <w:start w:val="1"/>
      <w:numFmt w:val="bullet"/>
      <w:lvlText w:val=""/>
      <w:lvlJc w:val="left"/>
      <w:pPr>
        <w:tabs>
          <w:tab w:val="num" w:pos="720"/>
        </w:tabs>
        <w:ind w:left="720" w:hanging="360"/>
      </w:pPr>
      <w:rPr>
        <w:rFonts w:ascii="Wingdings" w:hAnsi="Wingdings" w:hint="default"/>
      </w:rPr>
    </w:lvl>
    <w:lvl w:ilvl="1" w:tplc="43601A4A">
      <w:start w:val="1"/>
      <w:numFmt w:val="bullet"/>
      <w:lvlText w:val=""/>
      <w:lvlJc w:val="left"/>
      <w:pPr>
        <w:tabs>
          <w:tab w:val="num" w:pos="1440"/>
        </w:tabs>
        <w:ind w:left="1440" w:hanging="360"/>
      </w:pPr>
      <w:rPr>
        <w:rFonts w:ascii="Wingdings" w:hAnsi="Wingdings" w:hint="default"/>
      </w:rPr>
    </w:lvl>
    <w:lvl w:ilvl="2" w:tplc="FD1242D6">
      <w:start w:val="1"/>
      <w:numFmt w:val="bullet"/>
      <w:lvlText w:val=""/>
      <w:lvlJc w:val="left"/>
      <w:pPr>
        <w:tabs>
          <w:tab w:val="num" w:pos="2160"/>
        </w:tabs>
        <w:ind w:left="2160" w:hanging="360"/>
      </w:pPr>
      <w:rPr>
        <w:rFonts w:ascii="Wingdings" w:hAnsi="Wingdings" w:hint="default"/>
      </w:rPr>
    </w:lvl>
    <w:lvl w:ilvl="3" w:tplc="64E05EE6">
      <w:start w:val="1"/>
      <w:numFmt w:val="bullet"/>
      <w:lvlText w:val=""/>
      <w:lvlJc w:val="left"/>
      <w:pPr>
        <w:tabs>
          <w:tab w:val="num" w:pos="2880"/>
        </w:tabs>
        <w:ind w:left="2880" w:hanging="360"/>
      </w:pPr>
      <w:rPr>
        <w:rFonts w:ascii="Wingdings" w:hAnsi="Wingdings" w:hint="default"/>
      </w:rPr>
    </w:lvl>
    <w:lvl w:ilvl="4" w:tplc="324258CC" w:tentative="1">
      <w:start w:val="1"/>
      <w:numFmt w:val="bullet"/>
      <w:lvlText w:val=""/>
      <w:lvlJc w:val="left"/>
      <w:pPr>
        <w:tabs>
          <w:tab w:val="num" w:pos="3600"/>
        </w:tabs>
        <w:ind w:left="3600" w:hanging="360"/>
      </w:pPr>
      <w:rPr>
        <w:rFonts w:ascii="Wingdings" w:hAnsi="Wingdings" w:hint="default"/>
      </w:rPr>
    </w:lvl>
    <w:lvl w:ilvl="5" w:tplc="256E65E6" w:tentative="1">
      <w:start w:val="1"/>
      <w:numFmt w:val="bullet"/>
      <w:lvlText w:val=""/>
      <w:lvlJc w:val="left"/>
      <w:pPr>
        <w:tabs>
          <w:tab w:val="num" w:pos="4320"/>
        </w:tabs>
        <w:ind w:left="4320" w:hanging="360"/>
      </w:pPr>
      <w:rPr>
        <w:rFonts w:ascii="Wingdings" w:hAnsi="Wingdings" w:hint="default"/>
      </w:rPr>
    </w:lvl>
    <w:lvl w:ilvl="6" w:tplc="B41C39A2" w:tentative="1">
      <w:start w:val="1"/>
      <w:numFmt w:val="bullet"/>
      <w:lvlText w:val=""/>
      <w:lvlJc w:val="left"/>
      <w:pPr>
        <w:tabs>
          <w:tab w:val="num" w:pos="5040"/>
        </w:tabs>
        <w:ind w:left="5040" w:hanging="360"/>
      </w:pPr>
      <w:rPr>
        <w:rFonts w:ascii="Wingdings" w:hAnsi="Wingdings" w:hint="default"/>
      </w:rPr>
    </w:lvl>
    <w:lvl w:ilvl="7" w:tplc="7C0E9B80" w:tentative="1">
      <w:start w:val="1"/>
      <w:numFmt w:val="bullet"/>
      <w:lvlText w:val=""/>
      <w:lvlJc w:val="left"/>
      <w:pPr>
        <w:tabs>
          <w:tab w:val="num" w:pos="5760"/>
        </w:tabs>
        <w:ind w:left="5760" w:hanging="360"/>
      </w:pPr>
      <w:rPr>
        <w:rFonts w:ascii="Wingdings" w:hAnsi="Wingdings" w:hint="default"/>
      </w:rPr>
    </w:lvl>
    <w:lvl w:ilvl="8" w:tplc="2E62C86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767A5"/>
    <w:multiLevelType w:val="hybridMultilevel"/>
    <w:tmpl w:val="0748C6B0"/>
    <w:lvl w:ilvl="0" w:tplc="ECAC344C">
      <w:start w:val="1"/>
      <w:numFmt w:val="bullet"/>
      <w:lvlText w:val=""/>
      <w:lvlJc w:val="left"/>
      <w:pPr>
        <w:tabs>
          <w:tab w:val="num" w:pos="720"/>
        </w:tabs>
        <w:ind w:left="720" w:hanging="360"/>
      </w:pPr>
      <w:rPr>
        <w:rFonts w:ascii="Wingdings" w:hAnsi="Wingdings" w:hint="default"/>
      </w:rPr>
    </w:lvl>
    <w:lvl w:ilvl="1" w:tplc="D9BC902A">
      <w:start w:val="1"/>
      <w:numFmt w:val="bullet"/>
      <w:lvlText w:val=""/>
      <w:lvlJc w:val="left"/>
      <w:pPr>
        <w:tabs>
          <w:tab w:val="num" w:pos="6210"/>
        </w:tabs>
        <w:ind w:left="6210" w:hanging="360"/>
      </w:pPr>
      <w:rPr>
        <w:rFonts w:ascii="Wingdings" w:hAnsi="Wingdings" w:hint="default"/>
      </w:rPr>
    </w:lvl>
    <w:lvl w:ilvl="2" w:tplc="3A3EAEFA" w:tentative="1">
      <w:start w:val="1"/>
      <w:numFmt w:val="bullet"/>
      <w:lvlText w:val=""/>
      <w:lvlJc w:val="left"/>
      <w:pPr>
        <w:tabs>
          <w:tab w:val="num" w:pos="2160"/>
        </w:tabs>
        <w:ind w:left="2160" w:hanging="360"/>
      </w:pPr>
      <w:rPr>
        <w:rFonts w:ascii="Wingdings" w:hAnsi="Wingdings" w:hint="default"/>
      </w:rPr>
    </w:lvl>
    <w:lvl w:ilvl="3" w:tplc="5510CC2A" w:tentative="1">
      <w:start w:val="1"/>
      <w:numFmt w:val="bullet"/>
      <w:lvlText w:val=""/>
      <w:lvlJc w:val="left"/>
      <w:pPr>
        <w:tabs>
          <w:tab w:val="num" w:pos="2880"/>
        </w:tabs>
        <w:ind w:left="2880" w:hanging="360"/>
      </w:pPr>
      <w:rPr>
        <w:rFonts w:ascii="Wingdings" w:hAnsi="Wingdings" w:hint="default"/>
      </w:rPr>
    </w:lvl>
    <w:lvl w:ilvl="4" w:tplc="2690B778" w:tentative="1">
      <w:start w:val="1"/>
      <w:numFmt w:val="bullet"/>
      <w:lvlText w:val=""/>
      <w:lvlJc w:val="left"/>
      <w:pPr>
        <w:tabs>
          <w:tab w:val="num" w:pos="3600"/>
        </w:tabs>
        <w:ind w:left="3600" w:hanging="360"/>
      </w:pPr>
      <w:rPr>
        <w:rFonts w:ascii="Wingdings" w:hAnsi="Wingdings" w:hint="default"/>
      </w:rPr>
    </w:lvl>
    <w:lvl w:ilvl="5" w:tplc="1E94644E" w:tentative="1">
      <w:start w:val="1"/>
      <w:numFmt w:val="bullet"/>
      <w:lvlText w:val=""/>
      <w:lvlJc w:val="left"/>
      <w:pPr>
        <w:tabs>
          <w:tab w:val="num" w:pos="4320"/>
        </w:tabs>
        <w:ind w:left="4320" w:hanging="360"/>
      </w:pPr>
      <w:rPr>
        <w:rFonts w:ascii="Wingdings" w:hAnsi="Wingdings" w:hint="default"/>
      </w:rPr>
    </w:lvl>
    <w:lvl w:ilvl="6" w:tplc="5BC2A1FE" w:tentative="1">
      <w:start w:val="1"/>
      <w:numFmt w:val="bullet"/>
      <w:lvlText w:val=""/>
      <w:lvlJc w:val="left"/>
      <w:pPr>
        <w:tabs>
          <w:tab w:val="num" w:pos="5040"/>
        </w:tabs>
        <w:ind w:left="5040" w:hanging="360"/>
      </w:pPr>
      <w:rPr>
        <w:rFonts w:ascii="Wingdings" w:hAnsi="Wingdings" w:hint="default"/>
      </w:rPr>
    </w:lvl>
    <w:lvl w:ilvl="7" w:tplc="3BBAA548" w:tentative="1">
      <w:start w:val="1"/>
      <w:numFmt w:val="bullet"/>
      <w:lvlText w:val=""/>
      <w:lvlJc w:val="left"/>
      <w:pPr>
        <w:tabs>
          <w:tab w:val="num" w:pos="5760"/>
        </w:tabs>
        <w:ind w:left="5760" w:hanging="360"/>
      </w:pPr>
      <w:rPr>
        <w:rFonts w:ascii="Wingdings" w:hAnsi="Wingdings" w:hint="default"/>
      </w:rPr>
    </w:lvl>
    <w:lvl w:ilvl="8" w:tplc="24C4D1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73291"/>
    <w:multiLevelType w:val="hybridMultilevel"/>
    <w:tmpl w:val="2A02EF5C"/>
    <w:lvl w:ilvl="0" w:tplc="914C96A2">
      <w:start w:val="1"/>
      <w:numFmt w:val="bullet"/>
      <w:lvlText w:val=""/>
      <w:lvlJc w:val="left"/>
      <w:pPr>
        <w:tabs>
          <w:tab w:val="num" w:pos="720"/>
        </w:tabs>
        <w:ind w:left="720" w:hanging="360"/>
      </w:pPr>
      <w:rPr>
        <w:rFonts w:ascii="Wingdings" w:hAnsi="Wingdings" w:hint="default"/>
      </w:rPr>
    </w:lvl>
    <w:lvl w:ilvl="1" w:tplc="43601A4A">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64E05EE6">
      <w:start w:val="1"/>
      <w:numFmt w:val="bullet"/>
      <w:lvlText w:val=""/>
      <w:lvlJc w:val="left"/>
      <w:pPr>
        <w:tabs>
          <w:tab w:val="num" w:pos="2880"/>
        </w:tabs>
        <w:ind w:left="2880" w:hanging="360"/>
      </w:pPr>
      <w:rPr>
        <w:rFonts w:ascii="Wingdings" w:hAnsi="Wingdings" w:hint="default"/>
      </w:rPr>
    </w:lvl>
    <w:lvl w:ilvl="4" w:tplc="324258CC" w:tentative="1">
      <w:start w:val="1"/>
      <w:numFmt w:val="bullet"/>
      <w:lvlText w:val=""/>
      <w:lvlJc w:val="left"/>
      <w:pPr>
        <w:tabs>
          <w:tab w:val="num" w:pos="3600"/>
        </w:tabs>
        <w:ind w:left="3600" w:hanging="360"/>
      </w:pPr>
      <w:rPr>
        <w:rFonts w:ascii="Wingdings" w:hAnsi="Wingdings" w:hint="default"/>
      </w:rPr>
    </w:lvl>
    <w:lvl w:ilvl="5" w:tplc="256E65E6" w:tentative="1">
      <w:start w:val="1"/>
      <w:numFmt w:val="bullet"/>
      <w:lvlText w:val=""/>
      <w:lvlJc w:val="left"/>
      <w:pPr>
        <w:tabs>
          <w:tab w:val="num" w:pos="4320"/>
        </w:tabs>
        <w:ind w:left="4320" w:hanging="360"/>
      </w:pPr>
      <w:rPr>
        <w:rFonts w:ascii="Wingdings" w:hAnsi="Wingdings" w:hint="default"/>
      </w:rPr>
    </w:lvl>
    <w:lvl w:ilvl="6" w:tplc="B41C39A2" w:tentative="1">
      <w:start w:val="1"/>
      <w:numFmt w:val="bullet"/>
      <w:lvlText w:val=""/>
      <w:lvlJc w:val="left"/>
      <w:pPr>
        <w:tabs>
          <w:tab w:val="num" w:pos="5040"/>
        </w:tabs>
        <w:ind w:left="5040" w:hanging="360"/>
      </w:pPr>
      <w:rPr>
        <w:rFonts w:ascii="Wingdings" w:hAnsi="Wingdings" w:hint="default"/>
      </w:rPr>
    </w:lvl>
    <w:lvl w:ilvl="7" w:tplc="7C0E9B80" w:tentative="1">
      <w:start w:val="1"/>
      <w:numFmt w:val="bullet"/>
      <w:lvlText w:val=""/>
      <w:lvlJc w:val="left"/>
      <w:pPr>
        <w:tabs>
          <w:tab w:val="num" w:pos="5760"/>
        </w:tabs>
        <w:ind w:left="5760" w:hanging="360"/>
      </w:pPr>
      <w:rPr>
        <w:rFonts w:ascii="Wingdings" w:hAnsi="Wingdings" w:hint="default"/>
      </w:rPr>
    </w:lvl>
    <w:lvl w:ilvl="8" w:tplc="2E62C8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F73CD"/>
    <w:multiLevelType w:val="hybridMultilevel"/>
    <w:tmpl w:val="885EEE72"/>
    <w:lvl w:ilvl="0" w:tplc="397EF14A">
      <w:start w:val="1"/>
      <w:numFmt w:val="bullet"/>
      <w:lvlText w:val=""/>
      <w:lvlJc w:val="left"/>
      <w:pPr>
        <w:tabs>
          <w:tab w:val="num" w:pos="720"/>
        </w:tabs>
        <w:ind w:left="720" w:hanging="360"/>
      </w:pPr>
      <w:rPr>
        <w:rFonts w:ascii="Wingdings" w:hAnsi="Wingdings" w:hint="default"/>
      </w:rPr>
    </w:lvl>
    <w:lvl w:ilvl="1" w:tplc="64C66618" w:tentative="1">
      <w:start w:val="1"/>
      <w:numFmt w:val="bullet"/>
      <w:lvlText w:val=""/>
      <w:lvlJc w:val="left"/>
      <w:pPr>
        <w:tabs>
          <w:tab w:val="num" w:pos="1440"/>
        </w:tabs>
        <w:ind w:left="1440" w:hanging="360"/>
      </w:pPr>
      <w:rPr>
        <w:rFonts w:ascii="Wingdings" w:hAnsi="Wingdings" w:hint="default"/>
      </w:rPr>
    </w:lvl>
    <w:lvl w:ilvl="2" w:tplc="1E109A9C" w:tentative="1">
      <w:start w:val="1"/>
      <w:numFmt w:val="bullet"/>
      <w:lvlText w:val=""/>
      <w:lvlJc w:val="left"/>
      <w:pPr>
        <w:tabs>
          <w:tab w:val="num" w:pos="2160"/>
        </w:tabs>
        <w:ind w:left="2160" w:hanging="360"/>
      </w:pPr>
      <w:rPr>
        <w:rFonts w:ascii="Wingdings" w:hAnsi="Wingdings" w:hint="default"/>
      </w:rPr>
    </w:lvl>
    <w:lvl w:ilvl="3" w:tplc="F3D02228" w:tentative="1">
      <w:start w:val="1"/>
      <w:numFmt w:val="bullet"/>
      <w:lvlText w:val=""/>
      <w:lvlJc w:val="left"/>
      <w:pPr>
        <w:tabs>
          <w:tab w:val="num" w:pos="2880"/>
        </w:tabs>
        <w:ind w:left="2880" w:hanging="360"/>
      </w:pPr>
      <w:rPr>
        <w:rFonts w:ascii="Wingdings" w:hAnsi="Wingdings" w:hint="default"/>
      </w:rPr>
    </w:lvl>
    <w:lvl w:ilvl="4" w:tplc="D3224B4C" w:tentative="1">
      <w:start w:val="1"/>
      <w:numFmt w:val="bullet"/>
      <w:lvlText w:val=""/>
      <w:lvlJc w:val="left"/>
      <w:pPr>
        <w:tabs>
          <w:tab w:val="num" w:pos="3600"/>
        </w:tabs>
        <w:ind w:left="3600" w:hanging="360"/>
      </w:pPr>
      <w:rPr>
        <w:rFonts w:ascii="Wingdings" w:hAnsi="Wingdings" w:hint="default"/>
      </w:rPr>
    </w:lvl>
    <w:lvl w:ilvl="5" w:tplc="0AF2387E" w:tentative="1">
      <w:start w:val="1"/>
      <w:numFmt w:val="bullet"/>
      <w:lvlText w:val=""/>
      <w:lvlJc w:val="left"/>
      <w:pPr>
        <w:tabs>
          <w:tab w:val="num" w:pos="4320"/>
        </w:tabs>
        <w:ind w:left="4320" w:hanging="360"/>
      </w:pPr>
      <w:rPr>
        <w:rFonts w:ascii="Wingdings" w:hAnsi="Wingdings" w:hint="default"/>
      </w:rPr>
    </w:lvl>
    <w:lvl w:ilvl="6" w:tplc="C22232AA" w:tentative="1">
      <w:start w:val="1"/>
      <w:numFmt w:val="bullet"/>
      <w:lvlText w:val=""/>
      <w:lvlJc w:val="left"/>
      <w:pPr>
        <w:tabs>
          <w:tab w:val="num" w:pos="5040"/>
        </w:tabs>
        <w:ind w:left="5040" w:hanging="360"/>
      </w:pPr>
      <w:rPr>
        <w:rFonts w:ascii="Wingdings" w:hAnsi="Wingdings" w:hint="default"/>
      </w:rPr>
    </w:lvl>
    <w:lvl w:ilvl="7" w:tplc="EAA66194" w:tentative="1">
      <w:start w:val="1"/>
      <w:numFmt w:val="bullet"/>
      <w:lvlText w:val=""/>
      <w:lvlJc w:val="left"/>
      <w:pPr>
        <w:tabs>
          <w:tab w:val="num" w:pos="5760"/>
        </w:tabs>
        <w:ind w:left="5760" w:hanging="360"/>
      </w:pPr>
      <w:rPr>
        <w:rFonts w:ascii="Wingdings" w:hAnsi="Wingdings" w:hint="default"/>
      </w:rPr>
    </w:lvl>
    <w:lvl w:ilvl="8" w:tplc="CB46DA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66C89"/>
    <w:multiLevelType w:val="hybridMultilevel"/>
    <w:tmpl w:val="E8A47A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E0977"/>
    <w:multiLevelType w:val="hybridMultilevel"/>
    <w:tmpl w:val="A4A627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23B4E"/>
    <w:multiLevelType w:val="multilevel"/>
    <w:tmpl w:val="E04692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Symbol" w:hAnsi="Symbol"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7D877A3D"/>
    <w:multiLevelType w:val="hybridMultilevel"/>
    <w:tmpl w:val="2638A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5"/>
  </w:num>
  <w:num w:numId="5">
    <w:abstractNumId w:val="3"/>
  </w:num>
  <w:num w:numId="6">
    <w:abstractNumId w:val="13"/>
  </w:num>
  <w:num w:numId="7">
    <w:abstractNumId w:val="16"/>
  </w:num>
  <w:num w:numId="8">
    <w:abstractNumId w:val="12"/>
  </w:num>
  <w:num w:numId="9">
    <w:abstractNumId w:val="8"/>
  </w:num>
  <w:num w:numId="10">
    <w:abstractNumId w:val="10"/>
  </w:num>
  <w:num w:numId="11">
    <w:abstractNumId w:val="5"/>
  </w:num>
  <w:num w:numId="12">
    <w:abstractNumId w:val="4"/>
  </w:num>
  <w:num w:numId="13">
    <w:abstractNumId w:val="6"/>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wNzI0M7U0NTAyNTNS0lEKTi0uzszPAymwqAUAXDjJnSwAAAA="/>
  </w:docVars>
  <w:rsids>
    <w:rsidRoot w:val="00FD5A68"/>
    <w:rsid w:val="00027EE5"/>
    <w:rsid w:val="00035CE7"/>
    <w:rsid w:val="00064FE4"/>
    <w:rsid w:val="00066924"/>
    <w:rsid w:val="0008079F"/>
    <w:rsid w:val="00080CD2"/>
    <w:rsid w:val="00085B19"/>
    <w:rsid w:val="00090F43"/>
    <w:rsid w:val="00095ABB"/>
    <w:rsid w:val="00097309"/>
    <w:rsid w:val="000A01A5"/>
    <w:rsid w:val="000A0B56"/>
    <w:rsid w:val="000A3662"/>
    <w:rsid w:val="000A75B9"/>
    <w:rsid w:val="000B092B"/>
    <w:rsid w:val="000B0F67"/>
    <w:rsid w:val="000B5A28"/>
    <w:rsid w:val="000B6F30"/>
    <w:rsid w:val="000C2860"/>
    <w:rsid w:val="000D40CC"/>
    <w:rsid w:val="000E0E67"/>
    <w:rsid w:val="000E3B01"/>
    <w:rsid w:val="000F74B7"/>
    <w:rsid w:val="0010270E"/>
    <w:rsid w:val="00103535"/>
    <w:rsid w:val="00114EFE"/>
    <w:rsid w:val="00116413"/>
    <w:rsid w:val="0011742F"/>
    <w:rsid w:val="001279AF"/>
    <w:rsid w:val="00147AE6"/>
    <w:rsid w:val="00151C4C"/>
    <w:rsid w:val="00156F40"/>
    <w:rsid w:val="001642B1"/>
    <w:rsid w:val="001716B1"/>
    <w:rsid w:val="00173924"/>
    <w:rsid w:val="00185E39"/>
    <w:rsid w:val="001964CB"/>
    <w:rsid w:val="001C174E"/>
    <w:rsid w:val="001D25A4"/>
    <w:rsid w:val="001F2A29"/>
    <w:rsid w:val="001F2DAB"/>
    <w:rsid w:val="00201464"/>
    <w:rsid w:val="00201C67"/>
    <w:rsid w:val="0020559F"/>
    <w:rsid w:val="00213433"/>
    <w:rsid w:val="00217B96"/>
    <w:rsid w:val="00240409"/>
    <w:rsid w:val="00244C56"/>
    <w:rsid w:val="00250132"/>
    <w:rsid w:val="00250314"/>
    <w:rsid w:val="002600E1"/>
    <w:rsid w:val="00262681"/>
    <w:rsid w:val="002724EF"/>
    <w:rsid w:val="002A634E"/>
    <w:rsid w:val="002C232E"/>
    <w:rsid w:val="002C3E0A"/>
    <w:rsid w:val="002E26C4"/>
    <w:rsid w:val="002F50F2"/>
    <w:rsid w:val="002F78E3"/>
    <w:rsid w:val="00303E7B"/>
    <w:rsid w:val="0032300D"/>
    <w:rsid w:val="003419C1"/>
    <w:rsid w:val="003515BA"/>
    <w:rsid w:val="003521D2"/>
    <w:rsid w:val="00360A6B"/>
    <w:rsid w:val="00364390"/>
    <w:rsid w:val="00366DF0"/>
    <w:rsid w:val="00382F28"/>
    <w:rsid w:val="00383A9D"/>
    <w:rsid w:val="00384923"/>
    <w:rsid w:val="00386364"/>
    <w:rsid w:val="00390EFF"/>
    <w:rsid w:val="00392279"/>
    <w:rsid w:val="003A1CEF"/>
    <w:rsid w:val="003A5AD3"/>
    <w:rsid w:val="003A73BE"/>
    <w:rsid w:val="003C0D7E"/>
    <w:rsid w:val="003C24E3"/>
    <w:rsid w:val="003D0F63"/>
    <w:rsid w:val="003D5402"/>
    <w:rsid w:val="003F6950"/>
    <w:rsid w:val="0041734A"/>
    <w:rsid w:val="00425D93"/>
    <w:rsid w:val="004265BB"/>
    <w:rsid w:val="00434DB0"/>
    <w:rsid w:val="004362AB"/>
    <w:rsid w:val="00444E7E"/>
    <w:rsid w:val="004500F0"/>
    <w:rsid w:val="0045023C"/>
    <w:rsid w:val="0045248F"/>
    <w:rsid w:val="004577F2"/>
    <w:rsid w:val="004641AF"/>
    <w:rsid w:val="0047535D"/>
    <w:rsid w:val="004A1BB9"/>
    <w:rsid w:val="004A7F72"/>
    <w:rsid w:val="004D4C1E"/>
    <w:rsid w:val="004D6D4C"/>
    <w:rsid w:val="004E07E9"/>
    <w:rsid w:val="004F149A"/>
    <w:rsid w:val="004F2D00"/>
    <w:rsid w:val="00502523"/>
    <w:rsid w:val="00502D7F"/>
    <w:rsid w:val="0050658C"/>
    <w:rsid w:val="00515459"/>
    <w:rsid w:val="00534E99"/>
    <w:rsid w:val="005375A3"/>
    <w:rsid w:val="00541C11"/>
    <w:rsid w:val="00550DB0"/>
    <w:rsid w:val="0055168F"/>
    <w:rsid w:val="0055373A"/>
    <w:rsid w:val="0056225A"/>
    <w:rsid w:val="00572050"/>
    <w:rsid w:val="005836F7"/>
    <w:rsid w:val="0058430D"/>
    <w:rsid w:val="00586ACF"/>
    <w:rsid w:val="005A23ED"/>
    <w:rsid w:val="005A3634"/>
    <w:rsid w:val="005A3737"/>
    <w:rsid w:val="005A4CFF"/>
    <w:rsid w:val="005A5DA4"/>
    <w:rsid w:val="005B1ACB"/>
    <w:rsid w:val="005C25CF"/>
    <w:rsid w:val="005D2226"/>
    <w:rsid w:val="005E2A80"/>
    <w:rsid w:val="0060296C"/>
    <w:rsid w:val="00615386"/>
    <w:rsid w:val="0067241F"/>
    <w:rsid w:val="00684A49"/>
    <w:rsid w:val="0069485F"/>
    <w:rsid w:val="006A3291"/>
    <w:rsid w:val="006A4840"/>
    <w:rsid w:val="006A5267"/>
    <w:rsid w:val="006B579A"/>
    <w:rsid w:val="006B6C6C"/>
    <w:rsid w:val="006D4C0B"/>
    <w:rsid w:val="006D6A25"/>
    <w:rsid w:val="006E19F8"/>
    <w:rsid w:val="006F737A"/>
    <w:rsid w:val="0070105E"/>
    <w:rsid w:val="007120D1"/>
    <w:rsid w:val="0071668D"/>
    <w:rsid w:val="007473C1"/>
    <w:rsid w:val="00755C43"/>
    <w:rsid w:val="007640DC"/>
    <w:rsid w:val="007806C5"/>
    <w:rsid w:val="00791FE8"/>
    <w:rsid w:val="00797F58"/>
    <w:rsid w:val="007A3F3E"/>
    <w:rsid w:val="007A7AC8"/>
    <w:rsid w:val="007B3B16"/>
    <w:rsid w:val="007B4F74"/>
    <w:rsid w:val="007E42B7"/>
    <w:rsid w:val="007E61AB"/>
    <w:rsid w:val="007F7836"/>
    <w:rsid w:val="008002EF"/>
    <w:rsid w:val="00812929"/>
    <w:rsid w:val="0081421B"/>
    <w:rsid w:val="00831952"/>
    <w:rsid w:val="00831D8F"/>
    <w:rsid w:val="00836D1B"/>
    <w:rsid w:val="00862AEF"/>
    <w:rsid w:val="0086432B"/>
    <w:rsid w:val="00867899"/>
    <w:rsid w:val="0087462B"/>
    <w:rsid w:val="00874F3C"/>
    <w:rsid w:val="00875884"/>
    <w:rsid w:val="00880452"/>
    <w:rsid w:val="0088410F"/>
    <w:rsid w:val="00884C1A"/>
    <w:rsid w:val="00891701"/>
    <w:rsid w:val="008A0256"/>
    <w:rsid w:val="008A6E1F"/>
    <w:rsid w:val="008C0230"/>
    <w:rsid w:val="008D0C5F"/>
    <w:rsid w:val="008D29CE"/>
    <w:rsid w:val="008F224C"/>
    <w:rsid w:val="008F4059"/>
    <w:rsid w:val="009034E3"/>
    <w:rsid w:val="0091111E"/>
    <w:rsid w:val="00915B09"/>
    <w:rsid w:val="009205FD"/>
    <w:rsid w:val="009268C8"/>
    <w:rsid w:val="00926F2D"/>
    <w:rsid w:val="0093173E"/>
    <w:rsid w:val="0094396C"/>
    <w:rsid w:val="00943BF0"/>
    <w:rsid w:val="00950CEC"/>
    <w:rsid w:val="009673BB"/>
    <w:rsid w:val="00970D45"/>
    <w:rsid w:val="00972C2D"/>
    <w:rsid w:val="00972DDB"/>
    <w:rsid w:val="009A035A"/>
    <w:rsid w:val="009B471D"/>
    <w:rsid w:val="009C11F9"/>
    <w:rsid w:val="009E1469"/>
    <w:rsid w:val="009E15A4"/>
    <w:rsid w:val="00A14D2F"/>
    <w:rsid w:val="00A15646"/>
    <w:rsid w:val="00A245E5"/>
    <w:rsid w:val="00A3490A"/>
    <w:rsid w:val="00A73D96"/>
    <w:rsid w:val="00A847DF"/>
    <w:rsid w:val="00A9044D"/>
    <w:rsid w:val="00A92745"/>
    <w:rsid w:val="00A97549"/>
    <w:rsid w:val="00AA557F"/>
    <w:rsid w:val="00AA5750"/>
    <w:rsid w:val="00AB6F85"/>
    <w:rsid w:val="00AB74FE"/>
    <w:rsid w:val="00AD3CFF"/>
    <w:rsid w:val="00AE3861"/>
    <w:rsid w:val="00AE71A7"/>
    <w:rsid w:val="00AE7729"/>
    <w:rsid w:val="00AF1721"/>
    <w:rsid w:val="00AF4650"/>
    <w:rsid w:val="00AF5580"/>
    <w:rsid w:val="00B0106A"/>
    <w:rsid w:val="00B071F8"/>
    <w:rsid w:val="00B1103A"/>
    <w:rsid w:val="00B317D8"/>
    <w:rsid w:val="00B32DE8"/>
    <w:rsid w:val="00B47544"/>
    <w:rsid w:val="00B47FDB"/>
    <w:rsid w:val="00B67323"/>
    <w:rsid w:val="00B70948"/>
    <w:rsid w:val="00B75565"/>
    <w:rsid w:val="00B76D67"/>
    <w:rsid w:val="00B92FB7"/>
    <w:rsid w:val="00BA4A85"/>
    <w:rsid w:val="00BA6167"/>
    <w:rsid w:val="00BC2475"/>
    <w:rsid w:val="00BC2CB7"/>
    <w:rsid w:val="00BD3265"/>
    <w:rsid w:val="00BE0A52"/>
    <w:rsid w:val="00C0673D"/>
    <w:rsid w:val="00C06A39"/>
    <w:rsid w:val="00C14E8F"/>
    <w:rsid w:val="00C16CCF"/>
    <w:rsid w:val="00C178F0"/>
    <w:rsid w:val="00C20717"/>
    <w:rsid w:val="00C26586"/>
    <w:rsid w:val="00C30236"/>
    <w:rsid w:val="00C5054F"/>
    <w:rsid w:val="00C50E7D"/>
    <w:rsid w:val="00C53526"/>
    <w:rsid w:val="00C539AA"/>
    <w:rsid w:val="00C55692"/>
    <w:rsid w:val="00C575DF"/>
    <w:rsid w:val="00C64ED9"/>
    <w:rsid w:val="00C650A1"/>
    <w:rsid w:val="00C75959"/>
    <w:rsid w:val="00C81183"/>
    <w:rsid w:val="00C8456A"/>
    <w:rsid w:val="00C96A5C"/>
    <w:rsid w:val="00CA0440"/>
    <w:rsid w:val="00CA537A"/>
    <w:rsid w:val="00CB320D"/>
    <w:rsid w:val="00CC4B2F"/>
    <w:rsid w:val="00CD2E5A"/>
    <w:rsid w:val="00CE0AF4"/>
    <w:rsid w:val="00CE4E60"/>
    <w:rsid w:val="00CF0DB0"/>
    <w:rsid w:val="00CF4E21"/>
    <w:rsid w:val="00CF5A38"/>
    <w:rsid w:val="00D14711"/>
    <w:rsid w:val="00D15B75"/>
    <w:rsid w:val="00D20EDC"/>
    <w:rsid w:val="00D248A8"/>
    <w:rsid w:val="00D277C3"/>
    <w:rsid w:val="00D27CDA"/>
    <w:rsid w:val="00D34E83"/>
    <w:rsid w:val="00D35786"/>
    <w:rsid w:val="00D35982"/>
    <w:rsid w:val="00D376F4"/>
    <w:rsid w:val="00D37FF2"/>
    <w:rsid w:val="00D4529F"/>
    <w:rsid w:val="00D5268E"/>
    <w:rsid w:val="00D57284"/>
    <w:rsid w:val="00D65876"/>
    <w:rsid w:val="00D661C7"/>
    <w:rsid w:val="00DA7CC5"/>
    <w:rsid w:val="00DB20FE"/>
    <w:rsid w:val="00DC79BC"/>
    <w:rsid w:val="00DE4CAF"/>
    <w:rsid w:val="00DE6071"/>
    <w:rsid w:val="00DF18A8"/>
    <w:rsid w:val="00E0246C"/>
    <w:rsid w:val="00E0431D"/>
    <w:rsid w:val="00E1558B"/>
    <w:rsid w:val="00E3397B"/>
    <w:rsid w:val="00E44DB8"/>
    <w:rsid w:val="00E44F76"/>
    <w:rsid w:val="00E457B4"/>
    <w:rsid w:val="00E525E9"/>
    <w:rsid w:val="00E726BA"/>
    <w:rsid w:val="00E7386E"/>
    <w:rsid w:val="00E73AD1"/>
    <w:rsid w:val="00E84C5F"/>
    <w:rsid w:val="00E860AD"/>
    <w:rsid w:val="00E925C8"/>
    <w:rsid w:val="00E9683D"/>
    <w:rsid w:val="00EA4A77"/>
    <w:rsid w:val="00EA7D8F"/>
    <w:rsid w:val="00EC1AE3"/>
    <w:rsid w:val="00EC3C00"/>
    <w:rsid w:val="00EC4251"/>
    <w:rsid w:val="00ED367E"/>
    <w:rsid w:val="00ED3B04"/>
    <w:rsid w:val="00ED5727"/>
    <w:rsid w:val="00EE2337"/>
    <w:rsid w:val="00EE4B37"/>
    <w:rsid w:val="00EF4DB2"/>
    <w:rsid w:val="00EF754E"/>
    <w:rsid w:val="00F03165"/>
    <w:rsid w:val="00F114EC"/>
    <w:rsid w:val="00F17EF4"/>
    <w:rsid w:val="00F34362"/>
    <w:rsid w:val="00F52875"/>
    <w:rsid w:val="00F6209C"/>
    <w:rsid w:val="00F74FC2"/>
    <w:rsid w:val="00F8102C"/>
    <w:rsid w:val="00F8405E"/>
    <w:rsid w:val="00F93954"/>
    <w:rsid w:val="00F9602B"/>
    <w:rsid w:val="00FA34FF"/>
    <w:rsid w:val="00FB4432"/>
    <w:rsid w:val="00FC0F91"/>
    <w:rsid w:val="00FC5DE8"/>
    <w:rsid w:val="00FD0B9E"/>
    <w:rsid w:val="00FD5A68"/>
    <w:rsid w:val="00FE0B9E"/>
    <w:rsid w:val="00FF0DB3"/>
    <w:rsid w:val="00FF2ED9"/>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D6791"/>
  <w15:chartTrackingRefBased/>
  <w15:docId w15:val="{FCE55D59-3C4F-4659-A5A9-0027C8AA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D0E"/>
    <w:rPr>
      <w:sz w:val="24"/>
      <w:szCs w:val="24"/>
    </w:rPr>
  </w:style>
  <w:style w:type="paragraph" w:styleId="Heading1">
    <w:name w:val="heading 1"/>
    <w:basedOn w:val="Normal"/>
    <w:next w:val="Normal"/>
    <w:link w:val="Heading1Char"/>
    <w:uiPriority w:val="1"/>
    <w:qFormat/>
    <w:rsid w:val="00B47FDB"/>
    <w:pPr>
      <w:autoSpaceDE w:val="0"/>
      <w:autoSpaceDN w:val="0"/>
      <w:adjustRightInd w:val="0"/>
      <w:spacing w:line="641" w:lineRule="exact"/>
      <w:ind w:left="864" w:hanging="864"/>
      <w:outlineLvl w:val="0"/>
    </w:pPr>
    <w:rPr>
      <w:rFonts w:ascii="Arial" w:hAnsi="Arial" w:cs="Arial"/>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uiPriority w:val="99"/>
    <w:rsid w:val="00E36773"/>
    <w:pPr>
      <w:tabs>
        <w:tab w:val="center" w:pos="4320"/>
        <w:tab w:val="right" w:pos="8640"/>
      </w:tabs>
    </w:pPr>
  </w:style>
  <w:style w:type="character" w:customStyle="1" w:styleId="FooterChar">
    <w:name w:val="Footer Char"/>
    <w:basedOn w:val="DefaultParagraphFont"/>
    <w:link w:val="Footer"/>
    <w:uiPriority w:val="99"/>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1"/>
    <w:qFormat/>
    <w:rsid w:val="00B317D8"/>
    <w:pPr>
      <w:ind w:left="720"/>
      <w:contextualSpacing/>
    </w:pPr>
    <w:rPr>
      <w:rFonts w:ascii="Times New Roman" w:eastAsia="Times New Roman" w:hAnsi="Times New Roman"/>
    </w:rPr>
  </w:style>
  <w:style w:type="table" w:customStyle="1" w:styleId="3">
    <w:name w:val="3"/>
    <w:basedOn w:val="TableNormal"/>
    <w:rsid w:val="006E19F8"/>
    <w:rPr>
      <w:rFonts w:ascii="Times New Roman" w:eastAsia="Times New Roman" w:hAnsi="Times New Roman"/>
      <w:color w:val="000000"/>
      <w:sz w:val="24"/>
      <w:szCs w:val="24"/>
    </w:rPr>
    <w:tblPr>
      <w:tblStyleRowBandSize w:val="1"/>
      <w:tblStyleColBandSize w:val="1"/>
    </w:tblPr>
  </w:style>
  <w:style w:type="paragraph" w:styleId="NormalWeb">
    <w:name w:val="Normal (Web)"/>
    <w:basedOn w:val="Normal"/>
    <w:uiPriority w:val="99"/>
    <w:unhideWhenUsed/>
    <w:rsid w:val="004F2D00"/>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1"/>
    <w:rsid w:val="00B47FDB"/>
    <w:rPr>
      <w:rFonts w:ascii="Arial" w:hAnsi="Arial" w:cs="Arial"/>
      <w:sz w:val="64"/>
      <w:szCs w:val="64"/>
    </w:rPr>
  </w:style>
  <w:style w:type="paragraph" w:customStyle="1" w:styleId="Default">
    <w:name w:val="Default"/>
    <w:rsid w:val="006D4C0B"/>
    <w:pPr>
      <w:autoSpaceDE w:val="0"/>
      <w:autoSpaceDN w:val="0"/>
      <w:adjustRightInd w:val="0"/>
    </w:pPr>
    <w:rPr>
      <w:rFonts w:ascii="Arial" w:hAnsi="Arial" w:cs="Arial"/>
      <w:color w:val="000000"/>
      <w:sz w:val="24"/>
      <w:szCs w:val="24"/>
    </w:rPr>
  </w:style>
  <w:style w:type="character" w:styleId="Hyperlink">
    <w:name w:val="Hyperlink"/>
    <w:basedOn w:val="DefaultParagraphFont"/>
    <w:rsid w:val="00812929"/>
    <w:rPr>
      <w:color w:val="0563C1" w:themeColor="hyperlink"/>
      <w:u w:val="single"/>
    </w:rPr>
  </w:style>
  <w:style w:type="character" w:styleId="UnresolvedMention">
    <w:name w:val="Unresolved Mention"/>
    <w:basedOn w:val="DefaultParagraphFont"/>
    <w:uiPriority w:val="99"/>
    <w:semiHidden/>
    <w:unhideWhenUsed/>
    <w:rsid w:val="00812929"/>
    <w:rPr>
      <w:color w:val="605E5C"/>
      <w:shd w:val="clear" w:color="auto" w:fill="E1DFDD"/>
    </w:rPr>
  </w:style>
  <w:style w:type="character" w:styleId="FollowedHyperlink">
    <w:name w:val="FollowedHyperlink"/>
    <w:basedOn w:val="DefaultParagraphFont"/>
    <w:rsid w:val="00173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8543">
      <w:bodyDiv w:val="1"/>
      <w:marLeft w:val="0"/>
      <w:marRight w:val="0"/>
      <w:marTop w:val="0"/>
      <w:marBottom w:val="0"/>
      <w:divBdr>
        <w:top w:val="none" w:sz="0" w:space="0" w:color="auto"/>
        <w:left w:val="none" w:sz="0" w:space="0" w:color="auto"/>
        <w:bottom w:val="none" w:sz="0" w:space="0" w:color="auto"/>
        <w:right w:val="none" w:sz="0" w:space="0" w:color="auto"/>
      </w:divBdr>
      <w:divsChild>
        <w:div w:id="956183723">
          <w:marLeft w:val="547"/>
          <w:marRight w:val="0"/>
          <w:marTop w:val="154"/>
          <w:marBottom w:val="0"/>
          <w:divBdr>
            <w:top w:val="none" w:sz="0" w:space="0" w:color="auto"/>
            <w:left w:val="none" w:sz="0" w:space="0" w:color="auto"/>
            <w:bottom w:val="none" w:sz="0" w:space="0" w:color="auto"/>
            <w:right w:val="none" w:sz="0" w:space="0" w:color="auto"/>
          </w:divBdr>
        </w:div>
        <w:div w:id="1175268617">
          <w:marLeft w:val="547"/>
          <w:marRight w:val="0"/>
          <w:marTop w:val="154"/>
          <w:marBottom w:val="0"/>
          <w:divBdr>
            <w:top w:val="none" w:sz="0" w:space="0" w:color="auto"/>
            <w:left w:val="none" w:sz="0" w:space="0" w:color="auto"/>
            <w:bottom w:val="none" w:sz="0" w:space="0" w:color="auto"/>
            <w:right w:val="none" w:sz="0" w:space="0" w:color="auto"/>
          </w:divBdr>
        </w:div>
        <w:div w:id="1816099415">
          <w:marLeft w:val="547"/>
          <w:marRight w:val="0"/>
          <w:marTop w:val="154"/>
          <w:marBottom w:val="0"/>
          <w:divBdr>
            <w:top w:val="none" w:sz="0" w:space="0" w:color="auto"/>
            <w:left w:val="none" w:sz="0" w:space="0" w:color="auto"/>
            <w:bottom w:val="none" w:sz="0" w:space="0" w:color="auto"/>
            <w:right w:val="none" w:sz="0" w:space="0" w:color="auto"/>
          </w:divBdr>
        </w:div>
        <w:div w:id="1889995083">
          <w:marLeft w:val="547"/>
          <w:marRight w:val="0"/>
          <w:marTop w:val="154"/>
          <w:marBottom w:val="0"/>
          <w:divBdr>
            <w:top w:val="none" w:sz="0" w:space="0" w:color="auto"/>
            <w:left w:val="none" w:sz="0" w:space="0" w:color="auto"/>
            <w:bottom w:val="none" w:sz="0" w:space="0" w:color="auto"/>
            <w:right w:val="none" w:sz="0" w:space="0" w:color="auto"/>
          </w:divBdr>
        </w:div>
      </w:divsChild>
    </w:div>
    <w:div w:id="404960395">
      <w:bodyDiv w:val="1"/>
      <w:marLeft w:val="0"/>
      <w:marRight w:val="0"/>
      <w:marTop w:val="0"/>
      <w:marBottom w:val="0"/>
      <w:divBdr>
        <w:top w:val="none" w:sz="0" w:space="0" w:color="auto"/>
        <w:left w:val="none" w:sz="0" w:space="0" w:color="auto"/>
        <w:bottom w:val="none" w:sz="0" w:space="0" w:color="auto"/>
        <w:right w:val="none" w:sz="0" w:space="0" w:color="auto"/>
      </w:divBdr>
      <w:divsChild>
        <w:div w:id="1305961919">
          <w:marLeft w:val="547"/>
          <w:marRight w:val="0"/>
          <w:marTop w:val="154"/>
          <w:marBottom w:val="0"/>
          <w:divBdr>
            <w:top w:val="none" w:sz="0" w:space="0" w:color="auto"/>
            <w:left w:val="none" w:sz="0" w:space="0" w:color="auto"/>
            <w:bottom w:val="none" w:sz="0" w:space="0" w:color="auto"/>
            <w:right w:val="none" w:sz="0" w:space="0" w:color="auto"/>
          </w:divBdr>
        </w:div>
        <w:div w:id="495190600">
          <w:marLeft w:val="547"/>
          <w:marRight w:val="0"/>
          <w:marTop w:val="154"/>
          <w:marBottom w:val="0"/>
          <w:divBdr>
            <w:top w:val="none" w:sz="0" w:space="0" w:color="auto"/>
            <w:left w:val="none" w:sz="0" w:space="0" w:color="auto"/>
            <w:bottom w:val="none" w:sz="0" w:space="0" w:color="auto"/>
            <w:right w:val="none" w:sz="0" w:space="0" w:color="auto"/>
          </w:divBdr>
        </w:div>
        <w:div w:id="1823540338">
          <w:marLeft w:val="547"/>
          <w:marRight w:val="0"/>
          <w:marTop w:val="154"/>
          <w:marBottom w:val="0"/>
          <w:divBdr>
            <w:top w:val="none" w:sz="0" w:space="0" w:color="auto"/>
            <w:left w:val="none" w:sz="0" w:space="0" w:color="auto"/>
            <w:bottom w:val="none" w:sz="0" w:space="0" w:color="auto"/>
            <w:right w:val="none" w:sz="0" w:space="0" w:color="auto"/>
          </w:divBdr>
        </w:div>
      </w:divsChild>
    </w:div>
    <w:div w:id="573245927">
      <w:bodyDiv w:val="1"/>
      <w:marLeft w:val="0"/>
      <w:marRight w:val="0"/>
      <w:marTop w:val="0"/>
      <w:marBottom w:val="0"/>
      <w:divBdr>
        <w:top w:val="none" w:sz="0" w:space="0" w:color="auto"/>
        <w:left w:val="none" w:sz="0" w:space="0" w:color="auto"/>
        <w:bottom w:val="none" w:sz="0" w:space="0" w:color="auto"/>
        <w:right w:val="none" w:sz="0" w:space="0" w:color="auto"/>
      </w:divBdr>
      <w:divsChild>
        <w:div w:id="1961566409">
          <w:marLeft w:val="547"/>
          <w:marRight w:val="0"/>
          <w:marTop w:val="154"/>
          <w:marBottom w:val="0"/>
          <w:divBdr>
            <w:top w:val="none" w:sz="0" w:space="0" w:color="auto"/>
            <w:left w:val="none" w:sz="0" w:space="0" w:color="auto"/>
            <w:bottom w:val="none" w:sz="0" w:space="0" w:color="auto"/>
            <w:right w:val="none" w:sz="0" w:space="0" w:color="auto"/>
          </w:divBdr>
        </w:div>
        <w:div w:id="449055564">
          <w:marLeft w:val="547"/>
          <w:marRight w:val="0"/>
          <w:marTop w:val="154"/>
          <w:marBottom w:val="0"/>
          <w:divBdr>
            <w:top w:val="none" w:sz="0" w:space="0" w:color="auto"/>
            <w:left w:val="none" w:sz="0" w:space="0" w:color="auto"/>
            <w:bottom w:val="none" w:sz="0" w:space="0" w:color="auto"/>
            <w:right w:val="none" w:sz="0" w:space="0" w:color="auto"/>
          </w:divBdr>
        </w:div>
        <w:div w:id="1596669427">
          <w:marLeft w:val="547"/>
          <w:marRight w:val="0"/>
          <w:marTop w:val="154"/>
          <w:marBottom w:val="0"/>
          <w:divBdr>
            <w:top w:val="none" w:sz="0" w:space="0" w:color="auto"/>
            <w:left w:val="none" w:sz="0" w:space="0" w:color="auto"/>
            <w:bottom w:val="none" w:sz="0" w:space="0" w:color="auto"/>
            <w:right w:val="none" w:sz="0" w:space="0" w:color="auto"/>
          </w:divBdr>
        </w:div>
      </w:divsChild>
    </w:div>
    <w:div w:id="686953007">
      <w:bodyDiv w:val="1"/>
      <w:marLeft w:val="0"/>
      <w:marRight w:val="0"/>
      <w:marTop w:val="0"/>
      <w:marBottom w:val="0"/>
      <w:divBdr>
        <w:top w:val="none" w:sz="0" w:space="0" w:color="auto"/>
        <w:left w:val="none" w:sz="0" w:space="0" w:color="auto"/>
        <w:bottom w:val="none" w:sz="0" w:space="0" w:color="auto"/>
        <w:right w:val="none" w:sz="0" w:space="0" w:color="auto"/>
      </w:divBdr>
      <w:divsChild>
        <w:div w:id="1146775473">
          <w:marLeft w:val="547"/>
          <w:marRight w:val="0"/>
          <w:marTop w:val="154"/>
          <w:marBottom w:val="0"/>
          <w:divBdr>
            <w:top w:val="none" w:sz="0" w:space="0" w:color="auto"/>
            <w:left w:val="none" w:sz="0" w:space="0" w:color="auto"/>
            <w:bottom w:val="none" w:sz="0" w:space="0" w:color="auto"/>
            <w:right w:val="none" w:sz="0" w:space="0" w:color="auto"/>
          </w:divBdr>
        </w:div>
        <w:div w:id="900091677">
          <w:marLeft w:val="547"/>
          <w:marRight w:val="0"/>
          <w:marTop w:val="154"/>
          <w:marBottom w:val="0"/>
          <w:divBdr>
            <w:top w:val="none" w:sz="0" w:space="0" w:color="auto"/>
            <w:left w:val="none" w:sz="0" w:space="0" w:color="auto"/>
            <w:bottom w:val="none" w:sz="0" w:space="0" w:color="auto"/>
            <w:right w:val="none" w:sz="0" w:space="0" w:color="auto"/>
          </w:divBdr>
        </w:div>
        <w:div w:id="765006870">
          <w:marLeft w:val="547"/>
          <w:marRight w:val="0"/>
          <w:marTop w:val="154"/>
          <w:marBottom w:val="0"/>
          <w:divBdr>
            <w:top w:val="none" w:sz="0" w:space="0" w:color="auto"/>
            <w:left w:val="none" w:sz="0" w:space="0" w:color="auto"/>
            <w:bottom w:val="none" w:sz="0" w:space="0" w:color="auto"/>
            <w:right w:val="none" w:sz="0" w:space="0" w:color="auto"/>
          </w:divBdr>
        </w:div>
      </w:divsChild>
    </w:div>
    <w:div w:id="1936790173">
      <w:bodyDiv w:val="1"/>
      <w:marLeft w:val="0"/>
      <w:marRight w:val="0"/>
      <w:marTop w:val="0"/>
      <w:marBottom w:val="0"/>
      <w:divBdr>
        <w:top w:val="none" w:sz="0" w:space="0" w:color="auto"/>
        <w:left w:val="none" w:sz="0" w:space="0" w:color="auto"/>
        <w:bottom w:val="none" w:sz="0" w:space="0" w:color="auto"/>
        <w:right w:val="none" w:sz="0" w:space="0" w:color="auto"/>
      </w:divBdr>
      <w:divsChild>
        <w:div w:id="1940990491">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26toastmasters.org/wp-content/uploads/2020/12/1175-Time-Record-Sheet-and-Instructions-for-Timers-ff.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26toastmasters.org/wp-content/uploads/2020/12/1170-Judges-Certifications-of-Eligibility-and-Code-of-Ethics-f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26toastmasters.org/wp-content/uploads/2020/12/1188-International-Speech-Contest-Tiebreaking-Judges-Guide-and-Ballot-ff.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Annmo\Downloads\26toastmasters.org\wp-content\uploads\2020\12\1172-International-Speech-Contest-Judges-Guide-and-Ballot-ff.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26toastmasters.org/wp-content/uploads/2020/12/1176-Counters-Tally-Sheet-f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53E70C77A244AEBED9BE4E1CE11645"/>
        <w:category>
          <w:name w:val="General"/>
          <w:gallery w:val="placeholder"/>
        </w:category>
        <w:types>
          <w:type w:val="bbPlcHdr"/>
        </w:types>
        <w:behaviors>
          <w:behavior w:val="content"/>
        </w:behaviors>
        <w:guid w:val="{3E560F27-B0C5-4FFF-83BD-40FF7986204A}"/>
      </w:docPartPr>
      <w:docPartBody>
        <w:p w:rsidR="00F327D2" w:rsidRDefault="00613A39" w:rsidP="00613A39">
          <w:pPr>
            <w:pStyle w:val="E253E70C77A244AEBED9BE4E1CE1164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39"/>
    <w:rsid w:val="0007571C"/>
    <w:rsid w:val="001F65F0"/>
    <w:rsid w:val="00613A39"/>
    <w:rsid w:val="00CA321C"/>
    <w:rsid w:val="00E81F11"/>
    <w:rsid w:val="00F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3E70C77A244AEBED9BE4E1CE11645">
    <w:name w:val="E253E70C77A244AEBED9BE4E1CE11645"/>
    <w:rsid w:val="0061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CHIEF JUDGE’S Virtual BRIEFING  FOR  JUDGES, BALLOT COUNTERS &amp; TIMERS</vt:lpstr>
    </vt:vector>
  </TitlesOfParts>
  <Company>Toastmasters International</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JUDGE’S Virtual BRIEFING  FOR  JUDGES, BALLOT COUNTERS &amp; TIMERS</dc:title>
  <dc:subject/>
  <dc:creator>Deidre Gaffney</dc:creator>
  <cp:keywords/>
  <cp:lastModifiedBy>Ann Hill</cp:lastModifiedBy>
  <cp:revision>3</cp:revision>
  <cp:lastPrinted>2021-01-13T01:09:00Z</cp:lastPrinted>
  <dcterms:created xsi:type="dcterms:W3CDTF">2021-03-03T07:37:00Z</dcterms:created>
  <dcterms:modified xsi:type="dcterms:W3CDTF">2021-03-03T07:38:00Z</dcterms:modified>
</cp:coreProperties>
</file>